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3E" w:rsidRPr="005A6ED1" w:rsidRDefault="00073C3E" w:rsidP="005A6ED1">
      <w:pPr>
        <w:spacing w:after="0" w:line="240" w:lineRule="auto"/>
        <w:jc w:val="center"/>
        <w:rPr>
          <w:rFonts w:ascii="Times New Roman" w:eastAsia="SchoolBookSanPin" w:hAnsi="Times New Roman"/>
          <w:b/>
          <w:sz w:val="24"/>
          <w:szCs w:val="24"/>
          <w:lang w:val="ru-RU"/>
        </w:rPr>
      </w:pPr>
      <w:bookmarkStart w:id="0" w:name="_Toc116032510"/>
    </w:p>
    <w:p w:rsidR="00BF3BA1" w:rsidRPr="005A6ED1" w:rsidRDefault="00E12780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bookmarkStart w:id="1" w:name="_Hlk115428603"/>
      <w:bookmarkEnd w:id="0"/>
      <w:r>
        <w:rPr>
          <w:rFonts w:eastAsia="SchoolBookSanPin"/>
          <w:sz w:val="24"/>
          <w:szCs w:val="24"/>
          <w:lang w:val="ru-RU"/>
        </w:rPr>
        <w:t>Р</w:t>
      </w:r>
      <w:r w:rsidR="00BF3BA1" w:rsidRPr="005A6ED1">
        <w:rPr>
          <w:rFonts w:eastAsia="SchoolBookSanPin"/>
          <w:sz w:val="24"/>
          <w:szCs w:val="24"/>
          <w:lang w:val="ru-RU"/>
        </w:rPr>
        <w:t>абочая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BF3BA1" w:rsidRPr="005A6ED1">
        <w:rPr>
          <w:rFonts w:eastAsia="SchoolBookSanPin"/>
          <w:sz w:val="24"/>
          <w:szCs w:val="24"/>
          <w:lang w:val="ru-RU"/>
        </w:rPr>
        <w:t>программа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BF3BA1" w:rsidRPr="005A6ED1">
        <w:rPr>
          <w:rFonts w:eastAsia="SchoolBookSanPin"/>
          <w:sz w:val="24"/>
          <w:szCs w:val="24"/>
          <w:lang w:val="ru-RU"/>
        </w:rPr>
        <w:t>по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BF3BA1" w:rsidRPr="005A6ED1">
        <w:rPr>
          <w:rFonts w:eastAsia="SchoolBookSanPin"/>
          <w:sz w:val="24"/>
          <w:szCs w:val="24"/>
          <w:lang w:val="ru-RU"/>
        </w:rPr>
        <w:t>учебному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BF3BA1" w:rsidRPr="005A6ED1">
        <w:rPr>
          <w:rFonts w:eastAsia="SchoolBookSanPin"/>
          <w:sz w:val="24"/>
          <w:szCs w:val="24"/>
          <w:lang w:val="ru-RU"/>
        </w:rPr>
        <w:t>предмету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BF3BA1" w:rsidRPr="005A6ED1">
        <w:rPr>
          <w:rFonts w:eastAsia="SchoolBookSanPin"/>
          <w:sz w:val="24"/>
          <w:szCs w:val="24"/>
          <w:lang w:val="ru-RU"/>
        </w:rPr>
        <w:t>«Русский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BF3BA1" w:rsidRPr="005A6ED1">
        <w:rPr>
          <w:rFonts w:eastAsia="SchoolBookSanPin"/>
          <w:sz w:val="24"/>
          <w:szCs w:val="24"/>
          <w:lang w:val="ru-RU"/>
        </w:rPr>
        <w:t>язык».</w:t>
      </w:r>
      <w:r w:rsidR="00E35057">
        <w:rPr>
          <w:sz w:val="24"/>
          <w:szCs w:val="24"/>
          <w:lang w:val="ru-RU"/>
        </w:rPr>
        <w:t xml:space="preserve"> </w:t>
      </w:r>
    </w:p>
    <w:p w:rsidR="00BF3BA1" w:rsidRPr="005A6ED1" w:rsidRDefault="00E12780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абочая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«Русский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язык»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«Русский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A24212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литература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»)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–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языку,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русский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язык)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sz w:val="24"/>
          <w:szCs w:val="24"/>
          <w:lang w:val="ru-RU"/>
        </w:rPr>
        <w:t>языку.</w:t>
      </w:r>
    </w:p>
    <w:p w:rsidR="00D67B9C" w:rsidRPr="005A6ED1" w:rsidRDefault="00BF3BA1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разработана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целью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оказания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методической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помощи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учителю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языка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создании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рабочей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предмету,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ориентированной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тенденции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школьном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активные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методики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обучения.</w:t>
      </w:r>
    </w:p>
    <w:p w:rsidR="00D67B9C" w:rsidRPr="005A6ED1" w:rsidRDefault="00BF3BA1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позволит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учителю: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реализовать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процессе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преподавания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языка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современные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подходы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достижению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личностных,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метапредметных</w:t>
      </w:r>
      <w:proofErr w:type="spellEnd"/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предметных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результатов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обучения,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сформулированных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ФГОС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ООО;</w:t>
      </w:r>
    </w:p>
    <w:p w:rsidR="00A752D4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определить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структурировать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планируемые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результаты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содержание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BF3BA1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языка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годам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соответствии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ФГОС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ООО</w:t>
      </w:r>
      <w:r w:rsidR="00A752D4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разработать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календарно-тематическое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планирование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особенностей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конкретного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класса.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4F36DA" w:rsidRPr="005A6ED1">
        <w:rPr>
          <w:rFonts w:ascii="Times New Roman" w:eastAsia="SchoolBookSanPin" w:hAnsi="Times New Roman"/>
          <w:sz w:val="24"/>
          <w:szCs w:val="24"/>
          <w:lang w:val="ru-RU"/>
        </w:rPr>
        <w:noBreakHyphen/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государственный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Федерации,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межнационального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национальный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народа.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государственный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межнационального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средством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коммуникации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всех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Федерации,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социально-экономической,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духовной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консолидации.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Высокая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функциональная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значимость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выполнение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функций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государственного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межнационального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важны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каждого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жителя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независимо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места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проживания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этнической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принадлежности.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владение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существования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функциональных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разновидностях,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стилистических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особенностей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выразительных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возможностей,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правильно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эффективно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использовать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сферах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ситуациях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определяют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успешность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социализации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возможности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её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самореализации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жизненно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важных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областях.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выполняя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базовые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функции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выражения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мысли,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обеспечивает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межличностное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взаимодействие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людей,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участвует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сознания,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самосознания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мировоззрения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важнейшим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средством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хранения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передачи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традиций,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России.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направлено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совершенствование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нравственной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коммуникативной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ученика,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интеллектуальных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творческих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способностей,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мышления,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памяти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воображения,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самостоятельной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самообразования.</w:t>
      </w:r>
    </w:p>
    <w:p w:rsidR="00A752D4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ориентировано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функциональной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грамотности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интегративного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читать,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тексты,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использовать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текстов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форматов,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её,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размышлять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чтобы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достигать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целей,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расширять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возможности,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участвовать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жизни.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A752D4" w:rsidRPr="005A6ED1" w:rsidRDefault="00A752D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направлено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достижение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следующих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целей: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осознание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проявление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гражданственности,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патриотизма,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уважения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государственному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межнационального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общения;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проявление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сознательного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ценности,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выражения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хранения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духовного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богатства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средству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получения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сферах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деятельности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проявление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уважения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всех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Федерации;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овладение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инструментом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инструментом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формирования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взаимоотношений,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инструментом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мира;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овладение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знаниями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устройстве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закономерностях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функционирования,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стилистических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ресурсах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языка;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практическое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овладение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нормами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речевого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этикета;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обогащение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активного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потенциального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словарного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запаса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использование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собственной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речевой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практике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</w:t>
      </w:r>
      <w:r w:rsidR="00810EE2">
        <w:rPr>
          <w:rFonts w:ascii="Times New Roman" w:eastAsia="SchoolBookSanPin" w:hAnsi="Times New Roman"/>
          <w:sz w:val="24"/>
          <w:szCs w:val="24"/>
          <w:lang w:val="ru-RU"/>
        </w:rPr>
        <w:t>ООО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бразных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грамматических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средств;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совершенствование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орфографической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пунктуационной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грамотности;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стремления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речевому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самосовершенствованию;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совершенствование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речевой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коммуникативных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обеспечивающих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эффективное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взаимодействие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окружающими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людьми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ситуациях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неформального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межличностного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межкультурного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общения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овладение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средством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получения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разным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предметам;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совершенствование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мыслительной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универсальных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интеллектуальных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сравнения,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анализа,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синтеза,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абстрагирования,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обобщения,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классификации,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установления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определённых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закономерностей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правил,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конкретизации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языка;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функциональной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грамотности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части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осуществлять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информационный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поиск,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извлекать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преобразовывать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необходимую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информацию,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интерпретировать,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использовать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тексты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форматов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(сплошной,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несплошной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текст,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инфографика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другие)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осваивать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стратеги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тактик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информационно-смысловой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переработки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текста,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текста,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назначения,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смысла,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коммуникативного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намерения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автора</w:t>
      </w:r>
      <w:r w:rsidR="00A752D4"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логической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структуры,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роли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языковых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средств.</w:t>
      </w:r>
    </w:p>
    <w:p w:rsidR="00D67B9C" w:rsidRPr="005A6ED1" w:rsidRDefault="00464243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  <w:lang w:val="ru-RU"/>
        </w:rPr>
      </w:pP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ФГОС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ООО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учебный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предмет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«Русский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язык»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входит</w:t>
      </w:r>
      <w:r w:rsidR="00B7604B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предметную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«Русский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литература»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обязательным</w:t>
      </w:r>
      <w:r w:rsidR="00B7604B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OfficinaSansBoldITC" w:hAnsi="Times New Roman"/>
          <w:sz w:val="24"/>
          <w:szCs w:val="24"/>
          <w:lang w:val="ru-RU"/>
        </w:rPr>
        <w:t>изучения.</w:t>
      </w:r>
      <w:r w:rsidR="00E35057">
        <w:rPr>
          <w:rFonts w:ascii="Times New Roman" w:eastAsia="OfficinaSansBoldITC" w:hAnsi="Times New Roman"/>
          <w:sz w:val="24"/>
          <w:szCs w:val="24"/>
          <w:lang w:val="ru-RU"/>
        </w:rPr>
        <w:t xml:space="preserve"> </w:t>
      </w:r>
      <w:r w:rsidR="00F055F1" w:rsidRPr="005A6ED1">
        <w:rPr>
          <w:rFonts w:ascii="Times New Roman" w:eastAsia="SchoolBookSanPi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F055F1" w:rsidRPr="005A6ED1">
        <w:rPr>
          <w:rFonts w:ascii="Times New Roman" w:eastAsia="SchoolBookSanPi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F055F1" w:rsidRPr="005A6ED1">
        <w:rPr>
          <w:rFonts w:ascii="Times New Roman" w:eastAsia="SchoolBookSanPi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963C3A" w:rsidRPr="005A6ED1">
        <w:rPr>
          <w:rFonts w:ascii="Times New Roman" w:eastAsia="SchoolBookSanPi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963C3A"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963C3A"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F055F1"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F055F1" w:rsidRPr="005A6ED1">
        <w:rPr>
          <w:rFonts w:ascii="Times New Roman" w:eastAsia="SchoolBookSanPin" w:hAnsi="Times New Roman"/>
          <w:sz w:val="24"/>
          <w:szCs w:val="24"/>
          <w:lang w:val="ru-RU"/>
        </w:rPr>
        <w:t>языка,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F055F1" w:rsidRPr="005A6ED1">
        <w:rPr>
          <w:rFonts w:ascii="Times New Roman" w:eastAsia="SchoolBookSanPin" w:hAnsi="Times New Roman"/>
          <w:sz w:val="24"/>
          <w:szCs w:val="24"/>
          <w:lang w:val="ru-RU"/>
        </w:rPr>
        <w:noBreakHyphen/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714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часов: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5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классе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C72E49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noBreakHyphen/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170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(5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неделю),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6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классе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C72E49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noBreakHyphen/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204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(6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неделю),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7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классе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136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(4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неделю),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8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классе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C72E49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noBreakHyphen/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102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(3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неделю),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9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классе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C72E49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noBreakHyphen/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102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(3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неделю).</w:t>
      </w:r>
    </w:p>
    <w:p w:rsidR="003515CD" w:rsidRDefault="003515CD">
      <w:pPr>
        <w:widowControl/>
        <w:spacing w:after="0" w:line="240" w:lineRule="auto"/>
        <w:rPr>
          <w:rFonts w:ascii="Times New Roman" w:eastAsia="SchoolBookSanPin" w:hAnsi="Times New Roman"/>
          <w:b/>
          <w:sz w:val="24"/>
          <w:szCs w:val="24"/>
          <w:lang w:val="ru-RU" w:eastAsia="x-none"/>
        </w:rPr>
      </w:pPr>
      <w:r>
        <w:rPr>
          <w:rFonts w:eastAsia="SchoolBookSanPin"/>
          <w:sz w:val="24"/>
          <w:szCs w:val="24"/>
          <w:lang w:val="ru-RU"/>
        </w:rPr>
        <w:br w:type="page"/>
      </w:r>
    </w:p>
    <w:p w:rsidR="00C477E4" w:rsidRPr="005A6ED1" w:rsidRDefault="00E12780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rFonts w:eastAsia="SchoolBookSanPin"/>
          <w:sz w:val="24"/>
          <w:szCs w:val="24"/>
          <w:lang w:val="ru-RU"/>
        </w:rPr>
        <w:lastRenderedPageBreak/>
        <w:t>Р</w:t>
      </w:r>
      <w:r w:rsidR="00C477E4" w:rsidRPr="005A6ED1">
        <w:rPr>
          <w:rFonts w:eastAsia="SchoolBookSanPin"/>
          <w:sz w:val="24"/>
          <w:szCs w:val="24"/>
          <w:lang w:val="ru-RU"/>
        </w:rPr>
        <w:t>абочая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C477E4" w:rsidRPr="005A6ED1">
        <w:rPr>
          <w:rFonts w:eastAsia="SchoolBookSanPin"/>
          <w:sz w:val="24"/>
          <w:szCs w:val="24"/>
          <w:lang w:val="ru-RU"/>
        </w:rPr>
        <w:t>программа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C477E4" w:rsidRPr="005A6ED1">
        <w:rPr>
          <w:rFonts w:eastAsia="SchoolBookSanPin"/>
          <w:sz w:val="24"/>
          <w:szCs w:val="24"/>
          <w:lang w:val="ru-RU"/>
        </w:rPr>
        <w:t>по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C477E4" w:rsidRPr="005A6ED1">
        <w:rPr>
          <w:rFonts w:eastAsia="SchoolBookSanPin"/>
          <w:sz w:val="24"/>
          <w:szCs w:val="24"/>
          <w:lang w:val="ru-RU"/>
        </w:rPr>
        <w:t>учебному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C477E4" w:rsidRPr="005A6ED1">
        <w:rPr>
          <w:rFonts w:eastAsia="SchoolBookSanPin"/>
          <w:sz w:val="24"/>
          <w:szCs w:val="24"/>
          <w:lang w:val="ru-RU"/>
        </w:rPr>
        <w:t>предмету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C477E4" w:rsidRPr="005A6ED1">
        <w:rPr>
          <w:rFonts w:eastAsia="SchoolBookSanPin"/>
          <w:sz w:val="24"/>
          <w:szCs w:val="24"/>
          <w:lang w:val="ru-RU"/>
        </w:rPr>
        <w:t>«Литература».</w:t>
      </w:r>
      <w:r w:rsidR="00E35057">
        <w:rPr>
          <w:sz w:val="24"/>
          <w:szCs w:val="24"/>
          <w:lang w:val="ru-RU"/>
        </w:rPr>
        <w:t xml:space="preserve"> </w:t>
      </w:r>
    </w:p>
    <w:p w:rsidR="00C477E4" w:rsidRPr="005A6ED1" w:rsidRDefault="00E12780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абочая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«Литература»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«Русский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</w:t>
      </w:r>
      <w:r w:rsidR="00EE0888" w:rsidRPr="005A6ED1">
        <w:rPr>
          <w:rFonts w:ascii="Times New Roman" w:eastAsia="SchoolBookSanPin" w:hAnsi="Times New Roman"/>
          <w:sz w:val="24"/>
          <w:szCs w:val="24"/>
          <w:lang w:val="ru-RU"/>
        </w:rPr>
        <w:t>а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»)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–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литература)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литературе</w:t>
      </w:r>
      <w:r w:rsidR="00C477E4" w:rsidRPr="005A6ED1">
        <w:rPr>
          <w:rFonts w:ascii="Times New Roman" w:eastAsia="SchoolBookSanPin" w:hAnsi="Times New Roman"/>
          <w:sz w:val="24"/>
          <w:szCs w:val="24"/>
          <w:lang w:val="ru-RU"/>
        </w:rPr>
        <w:t>.</w:t>
      </w:r>
    </w:p>
    <w:p w:rsidR="00D67B9C" w:rsidRPr="005A6ED1" w:rsidRDefault="00127B73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разработана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целью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оказания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методической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помощи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учителю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создании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рабочей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</w:t>
      </w:r>
      <w:r w:rsidR="00874203" w:rsidRPr="005A6ED1">
        <w:rPr>
          <w:rFonts w:ascii="Times New Roman" w:eastAsia="SchoolBookSanPin" w:hAnsi="Times New Roman"/>
          <w:sz w:val="24"/>
          <w:szCs w:val="24"/>
          <w:lang w:val="ru-RU"/>
        </w:rPr>
        <w:t>м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предмету,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ориентированной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тенденции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активные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методики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обучения.</w:t>
      </w:r>
    </w:p>
    <w:p w:rsidR="00127B73" w:rsidRPr="005A6ED1" w:rsidRDefault="00127B73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позволит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учителю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:</w:t>
      </w:r>
    </w:p>
    <w:p w:rsidR="00127B73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реализовать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преподавания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подходы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личностных,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сформулированных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ФГОС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ООО;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определить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обязательную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(инвариантную)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литературе;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определить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структурировать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годам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ФГОС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ООО,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федеральной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программой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воспитания.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Личностные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метапредметные</w:t>
      </w:r>
      <w:proofErr w:type="spellEnd"/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результаты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программе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литературе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представлены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учётом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особенностей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преподавания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планируемые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предметные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результаты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распределены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годам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обучения.</w:t>
      </w:r>
    </w:p>
    <w:p w:rsidR="00D67B9C" w:rsidRPr="005A6ED1" w:rsidRDefault="00127B73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наибольшей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степени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способствует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духовного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облика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нравственных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ориентиров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молодого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поколения,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так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занимает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ведущее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место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эмоциональном,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интеллектуальном</w:t>
      </w:r>
      <w:r w:rsidR="00E12780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эстетическом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становлении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основ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миропонимания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самосознания.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Особенности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связаны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тем,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что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являются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феноменом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культуры: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заключено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эстетическое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мира,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богатство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многообразие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человеческого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бытия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выражено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художественных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образах,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которые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себе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потенциал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воздействия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читателей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приобщают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нравственно-эстетическим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ценностям,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национальным,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так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общечеловеческим.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составляют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выдающихся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художественных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мировой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способствует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постижению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таких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нравственных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категорий,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добро,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справедливость,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честь,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патриотизм,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гуманизм,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семья.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Целостное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восприятие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художественного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анализ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интерпретация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возможны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лишь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соответствующей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эмоционально-эстетической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реакции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читателя,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которая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зависит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возрастных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особенностей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12780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психического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жизненного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читательского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опыта.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Полноценное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невозможно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учёта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преемственности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учебным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«Л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итературно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чтени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е»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7F015A"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7F015A"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7F015A" w:rsidRPr="005A6ED1">
        <w:rPr>
          <w:rFonts w:ascii="Times New Roman" w:eastAsia="SchoolBookSanPin" w:hAnsi="Times New Roman"/>
          <w:sz w:val="24"/>
          <w:szCs w:val="24"/>
          <w:lang w:val="ru-RU"/>
        </w:rPr>
        <w:t>начального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7F015A"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7F015A"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межпредметных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связей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русск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ом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учебным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«И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стори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я»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учебными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27B73" w:rsidRPr="005A6ED1">
        <w:rPr>
          <w:rFonts w:ascii="Times New Roman" w:eastAsia="SchoolBookSanPin" w:hAnsi="Times New Roman"/>
          <w:sz w:val="24"/>
          <w:szCs w:val="24"/>
          <w:lang w:val="ru-RU"/>
        </w:rPr>
        <w:t>«Искусство»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способствует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речи,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историзма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мышления,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художественного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вкуса,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эстетического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окружающему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воплощения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творческих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работах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жанров.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рабочей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программе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учтены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все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этапы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российского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историко-литературного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процесса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(от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фольклора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новейшей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русской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литературы)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представлены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разделы,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касающиеся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2837DD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отечественной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зарубежной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литературы.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Основные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виды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деятельности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перечислены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изучении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каждой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монографической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или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обзорной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темы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направлены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достижение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планируемых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результатов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2837DD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литературе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.</w:t>
      </w:r>
    </w:p>
    <w:p w:rsidR="002837DD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состоят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потребности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качественном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чтении,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читательского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восприятия,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текстов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создания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собственных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устных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письменных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высказываний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чувства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причастности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отечественной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культуре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уважения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культурам,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аксиологической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сферы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высоких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духовно-нравственных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идеалов,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воплощённых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отечественной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зарубежной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литературе.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Достижение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возможно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решении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задач,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которые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постепенно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усложняются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5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9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классу.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Задачи,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связанные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одной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национально-культурных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ценностей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особого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познания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обеспечением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самоидентификации,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осознанием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коммуникативно-эстетических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возможностей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родного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выдающихся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отечественной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мировой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состоят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приобщении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наследию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отечественной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зарубежной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лучшим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образцам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уважения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отечественной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классике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высочайшему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достижению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способствующей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патриотизма,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национально-культурной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идентичности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диалогу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духовного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опыта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человечества,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общечеловеческих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традиций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ценностей;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гуманистического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мировоззрения.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Задачи,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связанные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осознанием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значимости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дальнейшего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потребности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систематическом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чтении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средстве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познания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себя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гармонизацией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отношений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ориентированы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мотивации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чтению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художественных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изучаемых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уроках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прочитанных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самостоятельно,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способствует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накоплению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позитивного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опыта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участия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мероприятиях,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посвящённых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чтению,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книжной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культуре.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Задачи,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связанные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квалифицированного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читателя,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обладающего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эстетическим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вкусом,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воспринимать,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анализировать,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критически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интерпретировать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прочитанное,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направлены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системы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искусстве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слова,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теоретико-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историко-литературных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необходимых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анализа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интерпретации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художественных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воспринимать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историко-культурном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контексте,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сопоставлять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произведениями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видов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искусства;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читательских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творческих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способностей,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эстетического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вкуса.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направлены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выявлять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проблематику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художественные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особенности,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комментировать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авторскую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позицию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выражать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собственное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отношение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прочитанному;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воспринимать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тексты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художественных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единстве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реализуя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возможность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неоднозначного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толкования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достоверных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интерпретаций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сопоставлять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сравнивать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художественные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фрагменты,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проблемы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между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собой,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произведениями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искусств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представления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специфике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ряду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искусств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историко-литературном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процессе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поиска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необходимой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использованием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источников,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владеть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навыками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критической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оценки.</w:t>
      </w:r>
    </w:p>
    <w:p w:rsidR="00D67B9C" w:rsidRPr="005A6ED1" w:rsidRDefault="00D67B9C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Задачи,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связанные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осознанием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коммуникативно-эстетических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возможностей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выдающихся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отечественной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мировой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направлены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совершенствование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речи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837DD"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примере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высоких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образцов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художественной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создавать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виды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устных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письменных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высказываний,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редактировать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выразительно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читать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произведения,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наизусть,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владеть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видами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пересказа,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участвовать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диалоге,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адекватно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воспринимая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чужую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точку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зрения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аргументированно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отстаивая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свою.</w:t>
      </w:r>
    </w:p>
    <w:p w:rsidR="00D67B9C" w:rsidRPr="005A6ED1" w:rsidRDefault="002A3D2E" w:rsidP="005A6ED1">
      <w:pPr>
        <w:spacing w:after="0" w:line="240" w:lineRule="auto"/>
        <w:ind w:firstLine="709"/>
        <w:jc w:val="both"/>
        <w:rPr>
          <w:rFonts w:ascii="Times New Roman" w:eastAsia="OfficinaSansBoldITC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05E4C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05E4C" w:rsidRPr="005A6ED1">
        <w:rPr>
          <w:rFonts w:ascii="Times New Roman" w:eastAsia="SchoolBookSanPin" w:hAnsi="Times New Roman"/>
          <w:sz w:val="24"/>
          <w:szCs w:val="24"/>
          <w:lang w:val="ru-RU"/>
        </w:rPr>
        <w:noBreakHyphen/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05E4C" w:rsidRPr="005A6ED1">
        <w:rPr>
          <w:rFonts w:ascii="Times New Roman" w:eastAsia="SchoolBookSanPin" w:hAnsi="Times New Roman"/>
          <w:sz w:val="24"/>
          <w:szCs w:val="24"/>
          <w:lang w:val="ru-RU"/>
        </w:rPr>
        <w:t>442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05E4C" w:rsidRPr="005A6ED1">
        <w:rPr>
          <w:rFonts w:ascii="Times New Roman" w:eastAsia="SchoolBookSanPin" w:hAnsi="Times New Roman"/>
          <w:sz w:val="24"/>
          <w:szCs w:val="24"/>
          <w:lang w:val="ru-RU"/>
        </w:rPr>
        <w:t>часа: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05E4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5,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6,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9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205E4C" w:rsidRPr="005A6ED1">
        <w:rPr>
          <w:rFonts w:ascii="Times New Roman" w:eastAsia="SchoolBookSanPin" w:hAnsi="Times New Roman"/>
          <w:sz w:val="24"/>
          <w:szCs w:val="24"/>
          <w:lang w:val="ru-RU"/>
        </w:rPr>
        <w:t>литературы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отводится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3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неделю,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7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8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95351E" w:rsidRPr="005A6ED1">
        <w:rPr>
          <w:rFonts w:ascii="Times New Roman" w:eastAsia="SchoolBookSanPin" w:hAnsi="Times New Roman"/>
          <w:sz w:val="24"/>
          <w:szCs w:val="24"/>
          <w:lang w:val="ru-RU"/>
        </w:rPr>
        <w:noBreakHyphen/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2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D67B9C" w:rsidRPr="005A6ED1">
        <w:rPr>
          <w:rFonts w:ascii="Times New Roman" w:eastAsia="SchoolBookSanPin" w:hAnsi="Times New Roman"/>
          <w:sz w:val="24"/>
          <w:szCs w:val="24"/>
          <w:lang w:val="ru-RU"/>
        </w:rPr>
        <w:t>неделю.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484405" w:rsidRDefault="00484405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x-none"/>
        </w:rPr>
      </w:pPr>
      <w:r>
        <w:rPr>
          <w:sz w:val="24"/>
          <w:szCs w:val="24"/>
          <w:lang w:val="ru-RU"/>
        </w:rPr>
        <w:br w:type="page"/>
      </w:r>
    </w:p>
    <w:p w:rsidR="00EE74B1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</w:t>
      </w:r>
      <w:r w:rsidR="00EE74B1" w:rsidRPr="005A6ED1">
        <w:rPr>
          <w:sz w:val="24"/>
          <w:szCs w:val="24"/>
          <w:lang w:val="ru-RU"/>
        </w:rPr>
        <w:t>абочая</w:t>
      </w:r>
      <w:r w:rsidR="00E35057">
        <w:rPr>
          <w:sz w:val="24"/>
          <w:szCs w:val="24"/>
          <w:lang w:val="ru-RU"/>
        </w:rPr>
        <w:t xml:space="preserve"> </w:t>
      </w:r>
      <w:r w:rsidR="00EE74B1" w:rsidRPr="005A6ED1">
        <w:rPr>
          <w:sz w:val="24"/>
          <w:szCs w:val="24"/>
          <w:lang w:val="ru-RU"/>
        </w:rPr>
        <w:t>программа</w:t>
      </w:r>
      <w:r w:rsidR="00E35057">
        <w:rPr>
          <w:sz w:val="24"/>
          <w:szCs w:val="24"/>
          <w:lang w:val="ru-RU"/>
        </w:rPr>
        <w:t xml:space="preserve"> </w:t>
      </w:r>
      <w:r w:rsidR="00EE74B1" w:rsidRPr="005A6ED1">
        <w:rPr>
          <w:sz w:val="24"/>
          <w:szCs w:val="24"/>
          <w:lang w:val="ru-RU"/>
        </w:rPr>
        <w:t>по</w:t>
      </w:r>
      <w:r w:rsidR="00E35057">
        <w:rPr>
          <w:sz w:val="24"/>
          <w:szCs w:val="24"/>
          <w:lang w:val="ru-RU"/>
        </w:rPr>
        <w:t xml:space="preserve"> </w:t>
      </w:r>
      <w:r w:rsidR="00EE74B1" w:rsidRPr="005A6ED1">
        <w:rPr>
          <w:sz w:val="24"/>
          <w:szCs w:val="24"/>
          <w:lang w:val="ru-RU"/>
        </w:rPr>
        <w:t>учебному</w:t>
      </w:r>
      <w:r w:rsidR="00E35057">
        <w:rPr>
          <w:sz w:val="24"/>
          <w:szCs w:val="24"/>
          <w:lang w:val="ru-RU"/>
        </w:rPr>
        <w:t xml:space="preserve"> </w:t>
      </w:r>
      <w:r w:rsidR="00EE74B1" w:rsidRPr="005A6ED1">
        <w:rPr>
          <w:sz w:val="24"/>
          <w:szCs w:val="24"/>
          <w:lang w:val="ru-RU"/>
        </w:rPr>
        <w:t>предмету</w:t>
      </w:r>
      <w:r w:rsidR="00E35057">
        <w:rPr>
          <w:sz w:val="24"/>
          <w:szCs w:val="24"/>
          <w:lang w:val="ru-RU"/>
        </w:rPr>
        <w:t xml:space="preserve"> </w:t>
      </w:r>
      <w:r w:rsidR="00EE74B1" w:rsidRPr="005A6ED1">
        <w:rPr>
          <w:sz w:val="24"/>
          <w:szCs w:val="24"/>
          <w:lang w:val="ru-RU"/>
        </w:rPr>
        <w:t>«Иностранный</w:t>
      </w:r>
      <w:r w:rsidR="00E35057">
        <w:rPr>
          <w:sz w:val="24"/>
          <w:szCs w:val="24"/>
          <w:lang w:val="ru-RU"/>
        </w:rPr>
        <w:t xml:space="preserve"> </w:t>
      </w:r>
      <w:r w:rsidR="00EE74B1" w:rsidRPr="005A6ED1">
        <w:rPr>
          <w:sz w:val="24"/>
          <w:szCs w:val="24"/>
          <w:lang w:val="ru-RU"/>
        </w:rPr>
        <w:t>(английский)</w:t>
      </w:r>
      <w:r w:rsidR="00E35057">
        <w:rPr>
          <w:sz w:val="24"/>
          <w:szCs w:val="24"/>
          <w:lang w:val="ru-RU"/>
        </w:rPr>
        <w:t xml:space="preserve"> </w:t>
      </w:r>
      <w:r w:rsidR="00EE74B1" w:rsidRPr="005A6ED1">
        <w:rPr>
          <w:sz w:val="24"/>
          <w:szCs w:val="24"/>
          <w:lang w:val="ru-RU"/>
        </w:rPr>
        <w:t>язык».</w:t>
      </w:r>
    </w:p>
    <w:p w:rsidR="00EE74B1" w:rsidRPr="005A6ED1" w:rsidRDefault="002A18F4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абочая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«Иностранный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(английский)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язык»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«Иностранные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языки»)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E74B1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иностранному</w:t>
      </w:r>
      <w:proofErr w:type="gram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(английскому)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языку,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иностранный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(английский)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язык)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иностранному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(английскому)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4B1" w:rsidRPr="005A6ED1">
        <w:rPr>
          <w:rFonts w:ascii="Times New Roman" w:hAnsi="Times New Roman"/>
          <w:sz w:val="24"/>
          <w:szCs w:val="24"/>
          <w:lang w:val="ru-RU"/>
        </w:rPr>
        <w:t>языку.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рограмма</w:t>
      </w:r>
      <w:proofErr w:type="spell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иностранному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</w:t>
      </w:r>
      <w:r w:rsidRPr="005A6ED1">
        <w:rPr>
          <w:rFonts w:ascii="Times New Roman" w:hAnsi="Times New Roman"/>
          <w:sz w:val="24"/>
          <w:szCs w:val="24"/>
          <w:lang w:val="x-none"/>
        </w:rPr>
        <w:t>английскому</w:t>
      </w:r>
      <w:r w:rsidRPr="005A6ED1">
        <w:rPr>
          <w:rFonts w:ascii="Times New Roman" w:hAnsi="Times New Roman"/>
          <w:sz w:val="24"/>
          <w:szCs w:val="24"/>
          <w:lang w:val="ru-RU"/>
        </w:rPr>
        <w:t>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уровне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основного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составлена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основе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освоения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основной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программы,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представленных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</w:t>
      </w:r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учётом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распределённых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классам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проверяемых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освоения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основной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программы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основного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элементов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содержания,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представленных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Универсальном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кодификаторе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иностранному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(английскому)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языку,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также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основе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характеристики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планируемых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духовно-нравственного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развития,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воспитания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социализации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представленной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программе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воспитания.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рограмма</w:t>
      </w:r>
      <w:proofErr w:type="spell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является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ориентиром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для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составления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авторских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рабочих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программ: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даёт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представление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целях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gramStart"/>
      <w:r w:rsidRPr="005A6ED1">
        <w:rPr>
          <w:rFonts w:ascii="Times New Roman" w:hAnsi="Times New Roman"/>
          <w:sz w:val="24"/>
          <w:szCs w:val="24"/>
          <w:lang w:val="x-none"/>
        </w:rPr>
        <w:t>развития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воспитания</w:t>
      </w:r>
      <w:proofErr w:type="gram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средствами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учебного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предмета,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определяет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обязательную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(инвариантную)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часть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иностранному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</w:t>
      </w:r>
      <w:r w:rsidRPr="005A6ED1">
        <w:rPr>
          <w:rFonts w:ascii="Times New Roman" w:hAnsi="Times New Roman"/>
          <w:sz w:val="24"/>
          <w:szCs w:val="24"/>
          <w:lang w:val="x-none"/>
        </w:rPr>
        <w:t>английскому</w:t>
      </w:r>
      <w:r w:rsidRPr="005A6ED1">
        <w:rPr>
          <w:rFonts w:ascii="Times New Roman" w:hAnsi="Times New Roman"/>
          <w:sz w:val="24"/>
          <w:szCs w:val="24"/>
          <w:lang w:val="ru-RU"/>
        </w:rPr>
        <w:t>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языку,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за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пределами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которой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остаётся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возможность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авторского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выбора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вариативной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составляющей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предмету.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рограмма</w:t>
      </w:r>
      <w:proofErr w:type="spell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устанавливает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распределение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обязательного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годам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обучения,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предусматривает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примерный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ресурс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учебного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времени,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выделяемого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изучение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тем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(разделов</w:t>
      </w:r>
      <w:r w:rsidRPr="005A6ED1">
        <w:rPr>
          <w:rFonts w:ascii="Times New Roman" w:hAnsi="Times New Roman"/>
          <w:sz w:val="24"/>
          <w:szCs w:val="24"/>
          <w:lang w:val="ru-RU"/>
        </w:rPr>
        <w:t>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также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последовательность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изучения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учётом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особенностей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структуры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английского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родного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(русского)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межпредметных</w:t>
      </w:r>
      <w:proofErr w:type="spell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связей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английского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содержанием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других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общеобразовательных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предметов,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изучаемых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5–9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классах,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также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учётом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возрастных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особенностей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обучающихся.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программе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для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предусмотрено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дальнейшее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развитие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всех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речевых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умений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овладение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языковыми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средствами,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представленными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федеральных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рабочих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программах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начального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что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обеспечивает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преемственность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между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школьного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иностранному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</w:t>
      </w:r>
      <w:r w:rsidRPr="005A6ED1">
        <w:rPr>
          <w:rFonts w:ascii="Times New Roman" w:hAnsi="Times New Roman"/>
          <w:sz w:val="24"/>
          <w:szCs w:val="24"/>
          <w:lang w:val="x-none"/>
        </w:rPr>
        <w:t>английскому</w:t>
      </w:r>
      <w:r w:rsidRPr="005A6ED1">
        <w:rPr>
          <w:rFonts w:ascii="Times New Roman" w:hAnsi="Times New Roman"/>
          <w:sz w:val="24"/>
          <w:szCs w:val="24"/>
          <w:lang w:val="ru-RU"/>
        </w:rPr>
        <w:t>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языку.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Предмету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«Иностранный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(английский)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язык»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принадлежит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важное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место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системе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воспитания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современного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7738AB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условиях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поликультурного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многоязычного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мира.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Изучение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направлено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коммуникативной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культуры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осознание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роли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как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инструмента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межличностного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межкультурного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взаимодействия,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способствует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общему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речевому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развитию,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воспитанию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гражданской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идентичности,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расширению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кругозора,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воспитанию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чувств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эмоций.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Наряду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этим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выступает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инструментом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овладения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другими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предметными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областями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сфере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гуманитарных,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математических,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естественно-научных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других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наук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становится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важной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составляющей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базы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для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специального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Построение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программы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имеет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нелинейный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характер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основано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концентрическом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принципе.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каждом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классе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даются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новые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элементы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новые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требования.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процессе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освоенные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определённом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этапе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грамматические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формы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конструкции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повторяются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закрепляются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новом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лексическом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материале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расширяющемся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тематическом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содержании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речи.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последние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десятилетия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наблюдается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трансформация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взглядов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владение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языком,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усиление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общественных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запросов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квалифицированных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мобильных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людей,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способных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быстро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адаптироваться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изменяющимся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потребностям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общества,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овладевать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новыми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компетенциями.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Владение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обеспечивает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быстрый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доступ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передовым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международным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научным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технологическим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достижениям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расширяет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возможности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самообразования.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Владение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сейчас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рассматривается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как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часть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профессии,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поэтому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он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является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универсальным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предметом,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которым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стремятся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овладеть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современные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независимо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выбранных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профильных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предметов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(математик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истори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хими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lastRenderedPageBreak/>
        <w:t>физик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др</w:t>
      </w:r>
      <w:r w:rsidRPr="005A6ED1">
        <w:rPr>
          <w:rFonts w:ascii="Times New Roman" w:hAnsi="Times New Roman"/>
          <w:sz w:val="24"/>
          <w:szCs w:val="24"/>
          <w:lang w:val="ru-RU"/>
        </w:rPr>
        <w:t>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предметов</w:t>
      </w:r>
      <w:r w:rsidRPr="005A6ED1">
        <w:rPr>
          <w:rFonts w:ascii="Times New Roman" w:hAnsi="Times New Roman"/>
          <w:sz w:val="24"/>
          <w:szCs w:val="24"/>
          <w:lang w:val="x-none"/>
        </w:rPr>
        <w:t>).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Таким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образом,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владение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становится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одним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важнейших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средств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социализации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успешной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профессиональной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выпускника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5A6ED1">
        <w:rPr>
          <w:rFonts w:ascii="Times New Roman" w:hAnsi="Times New Roman"/>
          <w:sz w:val="24"/>
          <w:szCs w:val="24"/>
          <w:lang w:val="x-none"/>
        </w:rPr>
        <w:t>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Возрастает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значимость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владения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разными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языками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как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качестве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первого,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так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качество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второго.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Расширение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номенклатуры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изучаемых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соответствует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стратегическим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интересам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России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эпоху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постглобализации</w:t>
      </w:r>
      <w:proofErr w:type="spell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многополярного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мира.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Знание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родного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экономического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или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политического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партнёра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обеспечивает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более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эффективное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общение,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учитывающее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особенности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культуры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партнёра,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что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позволяет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успешнее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решать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возникающие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проблемы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избегать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конфликтов.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Естественно,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возрастание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значимости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владения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приводит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переосмыслению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целей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предмету.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свете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сказанного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выше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цели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иноязычного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становятся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более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сложными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структуре,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формулируются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ценностном,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когнитивном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прагматическом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уровнях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соответственно,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воплощаются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личностных,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метапредметных</w:t>
      </w:r>
      <w:proofErr w:type="spell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общеучебных</w:t>
      </w:r>
      <w:proofErr w:type="spellEnd"/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универсальных</w:t>
      </w:r>
      <w:r w:rsidRPr="005A6ED1">
        <w:rPr>
          <w:rFonts w:ascii="Times New Roman" w:hAnsi="Times New Roman"/>
          <w:sz w:val="24"/>
          <w:szCs w:val="24"/>
          <w:lang w:val="ru-RU"/>
        </w:rPr>
        <w:t>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результатах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обучения.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признаются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средством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ценным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ресурсом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личности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для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самореализации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социальной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адаптации,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инструментом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развития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умений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поиска,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обработки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использования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информации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познавательных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целях,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одним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средств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воспитания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качеств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гражданина,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патриота,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развития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национального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самосознания,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стремления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взаимопониманию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между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людьми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стран.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прагматическом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уровне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целью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иноязычного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провозглашено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коммуникативной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компетенции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обучающихся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единстве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таких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её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составляющих,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как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речевая,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языковая,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социокультурная,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компенсаторная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компетенции: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речевая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компетенция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–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развитие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коммуникативных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умений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четырёх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основных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видах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речевой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(говорении,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аудировании</w:t>
      </w:r>
      <w:proofErr w:type="spellEnd"/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чтении,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письме);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языковая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компетенция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–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овладение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новыми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языковыми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средствами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(фонетическими,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орфографическими,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лексическими,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грамматическими)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c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отобранными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темами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общения;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освоение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знаний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языковых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явлениях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изучаемого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способах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выражения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мысли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родном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языках;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социокультурная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(межкультурная</w:t>
      </w:r>
      <w:r w:rsidRPr="005A6ED1">
        <w:rPr>
          <w:rFonts w:ascii="Times New Roman" w:hAnsi="Times New Roman"/>
          <w:sz w:val="24"/>
          <w:szCs w:val="24"/>
          <w:lang w:val="ru-RU"/>
        </w:rPr>
        <w:t>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компетенция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–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приобщение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культуре,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традициям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реалиям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стран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(страны)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изучаемого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рамках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тем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ситуаций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общения,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отвечающих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опыту,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интересам,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психологическим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особенностям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уча</w:t>
      </w:r>
      <w:r w:rsidRPr="005A6ED1">
        <w:rPr>
          <w:rFonts w:ascii="Times New Roman" w:hAnsi="Times New Roman"/>
          <w:sz w:val="24"/>
          <w:szCs w:val="24"/>
          <w:lang w:val="ru-RU"/>
        </w:rPr>
        <w:t>ю</w:t>
      </w:r>
      <w:r w:rsidRPr="005A6ED1">
        <w:rPr>
          <w:rFonts w:ascii="Times New Roman" w:hAnsi="Times New Roman"/>
          <w:sz w:val="24"/>
          <w:szCs w:val="24"/>
          <w:lang w:val="x-none"/>
        </w:rPr>
        <w:t>щихся</w:t>
      </w:r>
      <w:proofErr w:type="spell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этапах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(5–7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8–9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классы)</w:t>
      </w:r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умения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представлять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свою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страну,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её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культуру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условиях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межкультурного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общения;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компенсаторная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компетенция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–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развитие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умений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выходить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положения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условиях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дефицита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языковых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средств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получении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передаче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инф</w:t>
      </w:r>
      <w:r w:rsidRPr="005A6ED1">
        <w:rPr>
          <w:rFonts w:ascii="Times New Roman" w:hAnsi="Times New Roman"/>
          <w:sz w:val="24"/>
          <w:szCs w:val="24"/>
          <w:lang w:val="ru-RU"/>
        </w:rPr>
        <w:t>ормации.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Наряду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иноязычной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коммуникативной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компетенцией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средствами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формируются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ключевые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универсальные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учебные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компетенции,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включающие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образовательную,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ценностно-ориентационную,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общекультурную,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учебно-познавательную,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информационную,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социально-трудовую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компетенцию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личностного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самосовершенствования.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личностно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ориентированной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парадигмой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основными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подходами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обучению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языкам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признаются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компетентностный</w:t>
      </w:r>
      <w:proofErr w:type="spellEnd"/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системно-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деятельностный</w:t>
      </w:r>
      <w:proofErr w:type="spellEnd"/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межкультурный</w:t>
      </w:r>
      <w:r w:rsidR="002F124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коммуникативно-когнитивный.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Совокупность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перечисленных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подходов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предполагает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возможность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реализовать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поставленные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цели,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добиться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достижения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планируемых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рамках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содержания,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отобранного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для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использования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новых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педагогических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технологий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(дифференциация,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индивидуализация,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проектная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деятельность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други</w:t>
      </w:r>
      <w:r w:rsidRPr="005A6ED1">
        <w:rPr>
          <w:rFonts w:ascii="Times New Roman" w:hAnsi="Times New Roman"/>
          <w:sz w:val="24"/>
          <w:szCs w:val="24"/>
          <w:lang w:val="ru-RU"/>
        </w:rPr>
        <w:t>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</w:t>
      </w:r>
      <w:r w:rsidRPr="005A6ED1">
        <w:rPr>
          <w:rFonts w:ascii="Times New Roman" w:hAnsi="Times New Roman"/>
          <w:sz w:val="24"/>
          <w:szCs w:val="24"/>
          <w:lang w:val="x-none"/>
        </w:rPr>
        <w:t>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использования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современных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средств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обучения.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Обязательный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учебный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«Иностранный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(английский)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язык»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входит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предметную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область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«Иностранные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языки»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наряду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«Второй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язык»,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изучение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которого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происходит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наличии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потребности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условии,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что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организации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имеются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условия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(кадровая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обеспеченность,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lastRenderedPageBreak/>
        <w:t>технические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материальные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условия),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позволяющие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достигнуть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заявленных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ФГОС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ООО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результатов.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иностранного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(английского)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языка,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510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102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(3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102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(3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102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(3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102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(3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102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(3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Требования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предметным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для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основного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констатируют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необходимость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окончанию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9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класса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владения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умением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общаться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(английском)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разных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формах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(устно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письменно,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непосредственно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опосредованно,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том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числе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через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Интернет)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допороговом</w:t>
      </w:r>
      <w:proofErr w:type="spell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уровне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(уровне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А2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Общеевропейскими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компетенциями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владения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языком)</w:t>
      </w:r>
      <w:r w:rsidRPr="005A6ED1">
        <w:rPr>
          <w:rFonts w:ascii="Times New Roman" w:hAnsi="Times New Roman"/>
          <w:sz w:val="24"/>
          <w:szCs w:val="24"/>
          <w:vertAlign w:val="superscript"/>
          <w:lang w:val="x-none"/>
        </w:rPr>
        <w:footnoteReference w:id="1"/>
      </w:r>
      <w:r w:rsidRPr="005A6ED1">
        <w:rPr>
          <w:rFonts w:ascii="Times New Roman" w:hAnsi="Times New Roman"/>
          <w:sz w:val="24"/>
          <w:szCs w:val="24"/>
          <w:lang w:val="x-none"/>
        </w:rPr>
        <w:t>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x-none"/>
        </w:rPr>
        <w:t>Данный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уровень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позволит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выпускникам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классов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использовать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иностранный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для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продолжения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среднего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для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дальнейшего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самообразования.</w:t>
      </w:r>
    </w:p>
    <w:p w:rsidR="00EE74B1" w:rsidRPr="005A6ED1" w:rsidRDefault="00EE74B1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рограмма</w:t>
      </w:r>
      <w:proofErr w:type="spell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состоит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из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следующих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разделов: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пояснительная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записка</w:t>
      </w:r>
      <w:r w:rsidRPr="005A6ED1">
        <w:rPr>
          <w:rFonts w:ascii="Times New Roman" w:hAnsi="Times New Roman"/>
          <w:sz w:val="24"/>
          <w:szCs w:val="24"/>
          <w:lang w:val="x-none"/>
        </w:rPr>
        <w:t>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gramStart"/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иностранному</w:t>
      </w:r>
      <w:proofErr w:type="gram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</w:t>
      </w:r>
      <w:r w:rsidRPr="005A6ED1">
        <w:rPr>
          <w:rFonts w:ascii="Times New Roman" w:hAnsi="Times New Roman"/>
          <w:sz w:val="24"/>
          <w:szCs w:val="24"/>
          <w:lang w:val="x-none"/>
        </w:rPr>
        <w:t>английскому</w:t>
      </w:r>
      <w:r w:rsidRPr="005A6ED1">
        <w:rPr>
          <w:rFonts w:ascii="Times New Roman" w:hAnsi="Times New Roman"/>
          <w:sz w:val="24"/>
          <w:szCs w:val="24"/>
          <w:lang w:val="ru-RU"/>
        </w:rPr>
        <w:t>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для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годам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(5–9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классы),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(личностные,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метапредметные</w:t>
      </w:r>
      <w:proofErr w:type="spell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освоения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Pr="005A6ED1">
        <w:rPr>
          <w:rFonts w:ascii="Times New Roman" w:hAnsi="Times New Roman"/>
          <w:sz w:val="24"/>
          <w:szCs w:val="24"/>
          <w:lang w:val="x-none"/>
        </w:rPr>
        <w:t>ностранн</w:t>
      </w:r>
      <w:r w:rsidRPr="005A6ED1">
        <w:rPr>
          <w:rFonts w:ascii="Times New Roman" w:hAnsi="Times New Roman"/>
          <w:sz w:val="24"/>
          <w:szCs w:val="24"/>
          <w:lang w:val="ru-RU"/>
        </w:rPr>
        <w:t>ого</w:t>
      </w:r>
      <w:proofErr w:type="spellEnd"/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(английск</w:t>
      </w:r>
      <w:r w:rsidRPr="005A6ED1">
        <w:rPr>
          <w:rFonts w:ascii="Times New Roman" w:hAnsi="Times New Roman"/>
          <w:sz w:val="24"/>
          <w:szCs w:val="24"/>
          <w:lang w:val="ru-RU"/>
        </w:rPr>
        <w:t>ого</w:t>
      </w:r>
      <w:r w:rsidRPr="005A6ED1">
        <w:rPr>
          <w:rFonts w:ascii="Times New Roman" w:hAnsi="Times New Roman"/>
          <w:sz w:val="24"/>
          <w:szCs w:val="24"/>
          <w:lang w:val="x-none"/>
        </w:rPr>
        <w:t>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на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уровне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основного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общего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образования),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предметные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результаты</w:t>
      </w:r>
      <w:r w:rsidR="007738AB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иностранному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</w:t>
      </w:r>
      <w:r w:rsidRPr="005A6ED1">
        <w:rPr>
          <w:rFonts w:ascii="Times New Roman" w:hAnsi="Times New Roman"/>
          <w:sz w:val="24"/>
          <w:szCs w:val="24"/>
          <w:lang w:val="x-none"/>
        </w:rPr>
        <w:t>английскому</w:t>
      </w:r>
      <w:r w:rsidRPr="005A6ED1">
        <w:rPr>
          <w:rFonts w:ascii="Times New Roman" w:hAnsi="Times New Roman"/>
          <w:sz w:val="24"/>
          <w:szCs w:val="24"/>
          <w:lang w:val="ru-RU"/>
        </w:rPr>
        <w:t>)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языку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по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годам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обучения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(5–9</w:t>
      </w:r>
      <w:r w:rsidR="00E35057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x-none"/>
        </w:rPr>
        <w:t>классы).</w:t>
      </w:r>
    </w:p>
    <w:p w:rsidR="001B3704" w:rsidRDefault="001B3704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x-none"/>
        </w:rPr>
      </w:pPr>
      <w:r>
        <w:rPr>
          <w:b/>
          <w:sz w:val="24"/>
          <w:szCs w:val="24"/>
          <w:lang w:val="ru-RU"/>
        </w:rPr>
        <w:br w:type="page"/>
      </w:r>
    </w:p>
    <w:p w:rsidR="000A4BCF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bookmarkStart w:id="2" w:name="_Toc124426183"/>
      <w:r>
        <w:rPr>
          <w:sz w:val="24"/>
          <w:szCs w:val="24"/>
          <w:lang w:val="ru-RU"/>
        </w:rPr>
        <w:lastRenderedPageBreak/>
        <w:t>Рабочая</w:t>
      </w:r>
      <w:r w:rsidR="002F1247">
        <w:rPr>
          <w:sz w:val="24"/>
          <w:szCs w:val="24"/>
          <w:lang w:val="ru-RU"/>
        </w:rPr>
        <w:t xml:space="preserve"> </w:t>
      </w:r>
      <w:r w:rsidR="000A4BCF" w:rsidRPr="005A6ED1">
        <w:rPr>
          <w:sz w:val="24"/>
          <w:szCs w:val="24"/>
          <w:lang w:val="ru-RU"/>
        </w:rPr>
        <w:t>программа</w:t>
      </w:r>
      <w:r w:rsidR="00E35057">
        <w:rPr>
          <w:sz w:val="24"/>
          <w:szCs w:val="24"/>
          <w:lang w:val="ru-RU"/>
        </w:rPr>
        <w:t xml:space="preserve"> </w:t>
      </w:r>
      <w:r w:rsidR="000A4BCF" w:rsidRPr="005A6ED1">
        <w:rPr>
          <w:sz w:val="24"/>
          <w:szCs w:val="24"/>
          <w:lang w:val="ru-RU"/>
        </w:rPr>
        <w:t>по</w:t>
      </w:r>
      <w:r w:rsidR="00E35057">
        <w:rPr>
          <w:sz w:val="24"/>
          <w:szCs w:val="24"/>
          <w:lang w:val="ru-RU"/>
        </w:rPr>
        <w:t xml:space="preserve"> </w:t>
      </w:r>
      <w:r w:rsidR="000A4BCF" w:rsidRPr="005A6ED1">
        <w:rPr>
          <w:sz w:val="24"/>
          <w:szCs w:val="24"/>
          <w:lang w:val="ru-RU"/>
        </w:rPr>
        <w:t>учебному</w:t>
      </w:r>
      <w:r w:rsidR="00E35057">
        <w:rPr>
          <w:sz w:val="24"/>
          <w:szCs w:val="24"/>
          <w:lang w:val="ru-RU"/>
        </w:rPr>
        <w:t xml:space="preserve"> </w:t>
      </w:r>
      <w:r w:rsidR="000A4BCF" w:rsidRPr="005A6ED1">
        <w:rPr>
          <w:sz w:val="24"/>
          <w:szCs w:val="24"/>
          <w:lang w:val="ru-RU"/>
        </w:rPr>
        <w:t>предмету</w:t>
      </w:r>
      <w:r w:rsidR="00E35057">
        <w:rPr>
          <w:sz w:val="24"/>
          <w:szCs w:val="24"/>
          <w:lang w:val="ru-RU"/>
        </w:rPr>
        <w:t xml:space="preserve"> </w:t>
      </w:r>
      <w:r w:rsidR="000A4BCF" w:rsidRPr="005A6ED1">
        <w:rPr>
          <w:sz w:val="24"/>
          <w:szCs w:val="24"/>
          <w:lang w:val="ru-RU"/>
        </w:rPr>
        <w:t>«Математика»</w:t>
      </w:r>
      <w:r w:rsidR="00E35057">
        <w:rPr>
          <w:sz w:val="24"/>
          <w:szCs w:val="24"/>
          <w:lang w:val="ru-RU"/>
        </w:rPr>
        <w:t xml:space="preserve"> </w:t>
      </w:r>
      <w:r w:rsidR="000A4BCF" w:rsidRPr="005A6ED1">
        <w:rPr>
          <w:sz w:val="24"/>
          <w:szCs w:val="24"/>
          <w:lang w:val="ru-RU"/>
        </w:rPr>
        <w:t>(базовый</w:t>
      </w:r>
      <w:r w:rsidR="00E35057">
        <w:rPr>
          <w:sz w:val="24"/>
          <w:szCs w:val="24"/>
          <w:lang w:val="ru-RU"/>
        </w:rPr>
        <w:t xml:space="preserve"> </w:t>
      </w:r>
      <w:r w:rsidR="000A4BCF" w:rsidRPr="005A6ED1">
        <w:rPr>
          <w:sz w:val="24"/>
          <w:szCs w:val="24"/>
          <w:lang w:val="ru-RU"/>
        </w:rPr>
        <w:t>уровень).</w:t>
      </w:r>
      <w:r w:rsidR="00E35057">
        <w:rPr>
          <w:sz w:val="24"/>
          <w:szCs w:val="24"/>
          <w:lang w:val="ru-RU"/>
        </w:rPr>
        <w:t xml:space="preserve"> </w:t>
      </w:r>
    </w:p>
    <w:p w:rsidR="000A4BCF" w:rsidRPr="005A6ED1" w:rsidRDefault="002A18F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«Математика»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(базовый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уровень)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«Математика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информатика»)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математике,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математика)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математике.</w:t>
      </w:r>
    </w:p>
    <w:bookmarkEnd w:id="2"/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разработана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предъявляемых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овладение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ключевыми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компетенциями,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составляющими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непрерывного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саморазвития,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целостность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общекультурного,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учтены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положения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Концепции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Федерации.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эпоху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цифровой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трансформации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невозможно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без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подготовки.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школе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служит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опорным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смежных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дисциплин,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школы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становится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непрерывное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полноценной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подготовки,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обусловлено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наши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растёт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профессий,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непосредственным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экономики,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бизнесе,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областях,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гуманитарных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сферах.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круг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расширяется.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Практическая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полезность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обусловлена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фундаментальные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нашего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пространственные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количественные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простейших,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усваиваемых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непосредственном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достаточно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сложных,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прикладных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Без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конкретных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затруднено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устройства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восприятие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интерпретация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раз</w:t>
      </w:r>
      <w:r w:rsidR="00810EE2">
        <w:rPr>
          <w:rFonts w:ascii="Times New Roman" w:hAnsi="Times New Roman"/>
          <w:sz w:val="24"/>
          <w:szCs w:val="24"/>
          <w:lang w:val="ru-RU"/>
        </w:rPr>
        <w:t>ООО</w:t>
      </w:r>
      <w:r w:rsidRPr="005A6ED1">
        <w:rPr>
          <w:rFonts w:ascii="Times New Roman" w:hAnsi="Times New Roman"/>
          <w:sz w:val="24"/>
          <w:szCs w:val="24"/>
          <w:lang w:val="ru-RU"/>
        </w:rPr>
        <w:t>бразной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социальной,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экономической,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политической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малоэффективна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повседневная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Каждому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приходится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выполнять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расчёты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алгоритмы,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находить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владеть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приёмами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измерений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построений,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читать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таблиц,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диаграмм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графиков,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неопределённости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случайных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событий.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Одновременно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расширением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более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становится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стиль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проявляющийся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определённых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навыках.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арсенал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приёмов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индукция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дедукция,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обобщение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конкретизация,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синтез,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классификация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систематизация,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абстрагирование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аналогия.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Объекты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умозаключений,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правила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конструирования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раскрывают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механизм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построений,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способствуют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выработке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формулировать,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обосновывать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доказывать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суждения,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развивают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Ведущая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принадлежит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алгоритмической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компоненты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алгоритмам,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совершенствовать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известные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конструировать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развиваются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прикладная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стороны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даёт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точную,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рациональную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информативную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речь,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отбирать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наиболее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подходящие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языковые,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символические,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выражения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суждений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наглядного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Необходимым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компонентом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толковании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методах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отличий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гуманитарных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прикладных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вносит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вклад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способствует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эстетическому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красоты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изящества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рассуждений,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восприятию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усвоению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симметрии.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Приоритетными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центральных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(число,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величина,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фигура,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переменная,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функция),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преемственность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перспективность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подведение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доступном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взаимосвязи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человечества;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интеллектуальных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активности,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исследовательских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критичности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интереса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грамотности: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распознавать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проявления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объектов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закономерностей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ситуациях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проявления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зависимостей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закономерностей,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языке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создавать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модели,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аппарат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практико-ориентированных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интерпретировать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классах: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«Числа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вычисления»,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«Алгебра»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(«Алгебраические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выражения»,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«Уравнения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неравенства»),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«Функции»,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«Геометрия»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(«Геометрические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фигуры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свойства»,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«Измерение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величин»),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«Вероятность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статистика».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развиваются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параллельно,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каждая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логикой,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однако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независимо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тесном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контакте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взаимодействии.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Кроме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этого,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объединяет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составляющая,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традиционно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присущая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пронизывающая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содержательные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линии.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Сформулированное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«уметь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оперировать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понятиями: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определение,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аксиома,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теорема,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доказательство,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распознавать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истинные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ложные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высказывания,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приводить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примеры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контрпримеры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высказывания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отрицания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высказываний»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относится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распределяется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годам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соответствующее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распределённым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годам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структурировано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чтобы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принципиальным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вопросам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обращались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неоднократно,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чтобы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овладение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осуществлялось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последовательно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поступательно,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соблюдением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преемственности,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включались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расширяя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углубляя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образуя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прочные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множественные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традиционно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курсов: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«Математика»,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7–9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«Алгебра»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(включая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элементы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вероятностей)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«Геометрия».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Программой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вводится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«Вероятность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статистика».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(базовый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уровень)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952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170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170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204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204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204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достижение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личностных,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Личностные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характеризуются: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1)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патриотическое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воспитание: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проявлением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интереса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прошлому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настоящему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школы,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науках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прикладных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сферах;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2)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воспитание: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готовностью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выполнению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гражданина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функционирования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процедур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(например,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выборы,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опросы),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готовностью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обсуждению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проблем,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морально-этических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учёного;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3)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трудовое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воспитание: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установкой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активное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участие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протяжении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успешной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выбором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построением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индивидуальной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траектории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планов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интересов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потребностей;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4)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эстетическое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воспитание: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способностью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эмоциональному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эстетическому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восприятию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объектов,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рассуждений,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видеть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закономерности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искусстве;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5)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ориентацией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закономерностях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этапов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цивилизации,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овладением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языком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средством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овладением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простейшими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исследовательской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5)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здоровья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эмоционального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благополучия: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готовностью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интересах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здоровья,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здорового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(здоровое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питание,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сбалансированный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режим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занятий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отдыха,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регулярная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активность),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сформированностью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рефлексии,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признанием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ошибку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7)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экологическое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воспитание: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ориентацией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поступков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оценки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последствий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глобального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экологических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проблем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путей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8)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адаптация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изменяющимся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среды: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готовностью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неопределённости,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повышению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через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учиться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людей,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приобретать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совместной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гипотезы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объектах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явлениях,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ранее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известных,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дефициты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компетентностей,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планировать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способностью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стрессовую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ситуацию,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воспринимать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стрессовую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ситуацию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вызов,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требующий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контрмер,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корректировать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принимаемые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риски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последствия,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характеризующиеся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овладением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коммуникативными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регулятивными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действиями.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Универсальные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A6ED1">
        <w:rPr>
          <w:rFonts w:ascii="Times New Roman" w:hAnsi="Times New Roman"/>
          <w:sz w:val="24"/>
          <w:szCs w:val="24"/>
          <w:lang w:val="ru-RU"/>
        </w:rPr>
        <w:t>базовых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когнитивных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процессов</w:t>
      </w:r>
      <w:proofErr w:type="gram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(освоение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логических,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исследовательских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операций,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информацией).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действий: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выявлять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характеризовать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существенные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признаки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объектов,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понятиями,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устанавливать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существенный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признак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классификации,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обобщения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сравнения,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критерии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проводимого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анализа;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воспринимать,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преобразовывать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суждения: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утвердительные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отрицательные,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единичные,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условные;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выявлять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закономерности,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взаимосвязи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противоречия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фактах,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наблюдениях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утверждениях,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предлагать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критерии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выявления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закономерностей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противоречий;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делать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выводы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дедуктивных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индуктивных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умозаключений,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умозаключений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аналогии;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разбирать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доказательства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утверждений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(прямые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противного),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проводить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несложные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доказательства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фактов,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выстраивать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аргументацию,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приводить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примеры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контрпримеры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обосновывать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рассуждения;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выбирать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(сравнивать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несколько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вариантов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выбирать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наиболее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подходящий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выделенных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критериев).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исследовательские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действий: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использовать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вопросы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исследовательский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инструмент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вопросы,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фиксирующие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противоречие,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проблему,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устанавливать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искомое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данное,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гипотезу,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аргументировать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позицию,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мнение;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проводить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несложный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эксперимент,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небольшое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установлению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объекта,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зависимостей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объектов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собой;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обобщения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выводы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проведённого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наблюдения,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достоверность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выводов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обобщений;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прогнозировать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выдвигать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предположения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условиях.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работать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действий: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выявлять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недостаточность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избыточность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выбирать,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анализировать,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систематизировать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интерпретировать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выбирать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иллюстрировать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решаемые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схемами,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диаграммами,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графикой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комбинациями;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надёжность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критериям,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предложенным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учителем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сформулированным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Универсальные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коммуникативные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общения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действий: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воспринимать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суждения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условиями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ясно,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точно,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выражать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точку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зрения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устных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письменных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текстах,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пояснения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ходу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комментировать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ходе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обсуждения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вопросы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существу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обсуждаемой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проблемы,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решаемой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высказывать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нацеленные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поиск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сопоставлять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суждения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суждениями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участников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диалога,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обнаруживать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сходство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позиций,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корректной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разногласия,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возражения;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представлять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эксперимента,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проекта,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выбирать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формат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выступления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презентации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аудитории.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сотрудничества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коммуникативных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действий: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понимать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преимущества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командной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индивидуальной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задач;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принимать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совместной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совместной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распределять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договариваться,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обсуждать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обобщать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нескольких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людей;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участвовать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групповых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(обсуждения,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обмен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мнениями,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мозговые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штурмы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другие),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выполнять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координировать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членами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команды,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качество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вклада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продукт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критериям,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сформулированным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участниками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взаимодействия.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Универсальные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регулятивные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смысловых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установок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самоорганизации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регулятивных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действий: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алгоритм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(или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выбирать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ресурсов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аргументировать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корректировать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варианты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самоконтроля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регулятивных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действий: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владеть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самопроверки,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самоконтроля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предвидеть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могут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возникнуть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вносить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коррективы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обстоятельств,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найденных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ошибок,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выявленных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трудностей;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поставленной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объяснять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причины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недостижения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находить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ошибку,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оценку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приобретённому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опыту.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Предметные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годам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отдельных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курсов: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«Математика»,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7–9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«Алгебра»,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«Геометрия»,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«Вероятность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статистика».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протяжении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названных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курсов.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Предполагается,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выпускник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сможет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высказывания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отрицания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высказываний,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распознавать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истинные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ложные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высказывания,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приводить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контрпримеры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овладеет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понятиями: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определение,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аксиома,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теорема,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доказательство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выполнении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внеучебных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задач.</w:t>
      </w:r>
    </w:p>
    <w:p w:rsidR="000A4BCF" w:rsidRPr="005A6ED1" w:rsidRDefault="002A18F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Toc124426190"/>
      <w:r>
        <w:rPr>
          <w:rFonts w:ascii="Times New Roma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курса</w:t>
      </w:r>
      <w:bookmarkEnd w:id="3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«Математика»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5–6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«Математика»,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учебный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4BCF" w:rsidRPr="005A6ED1">
        <w:rPr>
          <w:rFonts w:ascii="Times New Roman" w:hAnsi="Times New Roman"/>
          <w:sz w:val="24"/>
          <w:szCs w:val="24"/>
          <w:lang w:val="ru-RU"/>
        </w:rPr>
        <w:t>курс).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Приоритетными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продолжение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(число,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величина,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фигура),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преемственность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перспективность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интеллектуальных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активности,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исследовательских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интереса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подведение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доступном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взаимосвязи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мира;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грамотности: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распознавать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объекты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ситуациях,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практико-ориентированных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интерпретировать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ситуации.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арифметическая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геометрическая,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развиваются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параллельно,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каждая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логикой,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однако,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независимо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другой,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тесном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контакте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взаимодействии.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происходит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знакомство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элементами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алгебры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описательной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арифметического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</w:t>
      </w:r>
      <w:r w:rsidR="00286A55"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6A55" w:rsidRPr="005A6ED1">
        <w:rPr>
          <w:rFonts w:ascii="Times New Roman" w:hAnsi="Times New Roman"/>
          <w:sz w:val="24"/>
          <w:szCs w:val="24"/>
          <w:lang w:val="ru-RU"/>
        </w:rPr>
        <w:t>начинается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6A55" w:rsidRPr="005A6ED1">
        <w:rPr>
          <w:rFonts w:ascii="Times New Roman" w:hAnsi="Times New Roman"/>
          <w:sz w:val="24"/>
          <w:szCs w:val="24"/>
          <w:lang w:val="ru-RU"/>
        </w:rPr>
        <w:t>со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6A55" w:rsidRPr="005A6ED1">
        <w:rPr>
          <w:rFonts w:ascii="Times New Roman" w:hAnsi="Times New Roman"/>
          <w:sz w:val="24"/>
          <w:szCs w:val="24"/>
          <w:lang w:val="ru-RU"/>
        </w:rPr>
        <w:t>систематизации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натуральных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числах,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начального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совершенст</w:t>
      </w:r>
      <w:r w:rsidR="00286A55" w:rsidRPr="005A6ED1">
        <w:rPr>
          <w:rFonts w:ascii="Times New Roman" w:hAnsi="Times New Roman"/>
          <w:sz w:val="24"/>
          <w:szCs w:val="24"/>
          <w:lang w:val="ru-RU"/>
        </w:rPr>
        <w:t>вование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6A55" w:rsidRPr="005A6ED1">
        <w:rPr>
          <w:rFonts w:ascii="Times New Roman" w:hAnsi="Times New Roman"/>
          <w:sz w:val="24"/>
          <w:szCs w:val="24"/>
          <w:lang w:val="ru-RU"/>
        </w:rPr>
        <w:t>вычислительной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6A55" w:rsidRPr="005A6ED1">
        <w:rPr>
          <w:rFonts w:ascii="Times New Roman" w:hAnsi="Times New Roman"/>
          <w:sz w:val="24"/>
          <w:szCs w:val="24"/>
          <w:lang w:val="ru-RU"/>
        </w:rPr>
        <w:t>техники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теоретических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сочетается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вычислительной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простейшим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приёмам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прикидки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вычислений.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натуральных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чисел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продолжается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знакомством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начальными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делимости.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Другой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крупный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блок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арифметической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Начало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обыкновенных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десятичных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отнесено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классу.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первый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этап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когда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происходит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знакомство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идеями,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темы.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рассмотрение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обыкновенных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объёме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предшествует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десятичных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целесообразно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точки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зрения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изложения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линии,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когда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правила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десятичными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можно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обосновать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известными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алгоритмами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выполнения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обыкновенными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дробями.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десятичными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расширит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прикладного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записи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отнесён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второй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этап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где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происходит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совершенствование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сравнения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вычислительных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алгоритмов,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оттачивание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вычислений,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выражений,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обыкновенные,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десятичные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установление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ними,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рассмотрение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приёмов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дроби.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начале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происходит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процента.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Особенностью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положительных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отрицательных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чисел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могут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рассматриваться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несколько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этапов.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начале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«Положительные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отрицательные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выделяется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подтема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«Целые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отрицательными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числами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положительными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отрицательными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происходит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подхода.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позволяет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доступном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познакомить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темы,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правилами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выполнении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арифметических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рациональных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чисел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закончится,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продолжено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алгебры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станет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проходом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принципиальных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вопросов,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облегчает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восприятие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распределение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времени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способствует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приобретаемых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текстовых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используются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арифметические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приёмы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Текстовые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решаемые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отработке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вычислительных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рассматриваются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видов: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движение,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покупки,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производительность,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проценты,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пропорции.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Кроме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того,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знакомятся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приёмами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перебором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вариантов,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работать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таблиц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диаграмм.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«Математика»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предусмотрено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пропедевтических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алгебраических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Буква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символ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некоторого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зависимости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контекста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вводится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постепенно.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Буквенная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символика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широко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используется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прежде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записи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утверждений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предложений,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вычисления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величин,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качестве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«заместителя»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числа.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«Математика»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наглядная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пространственного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воображения,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этап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наглядно-практическом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опирается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наглядно-образное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Большая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отводится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эксперименту,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моделированию.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знакомятся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геометрическими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фигурами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плоскости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пространстве,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простейшими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конфигурациями,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изображать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нелинованной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клетчатой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бумаге,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рассматривают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простейшие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свойства.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наглядной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начального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систематизируются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расширяются.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Согласно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интегрированный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«Математика»,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арифметический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наглядную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пропедевтические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сведения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алгебры,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элементы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логики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начала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описательной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«Математика»,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340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170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170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702CA0" w:rsidRDefault="00702CA0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_Toc124426195"/>
    </w:p>
    <w:p w:rsidR="00702CA0" w:rsidRDefault="00702CA0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0A4BCF" w:rsidRPr="00A81551" w:rsidRDefault="002A18F4" w:rsidP="005A6E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5" w:name="_Toc124426249"/>
      <w:bookmarkEnd w:id="4"/>
      <w:r w:rsidRPr="00A81551">
        <w:rPr>
          <w:rFonts w:ascii="Times New Roman" w:hAnsi="Times New Roman"/>
          <w:b/>
          <w:sz w:val="24"/>
          <w:szCs w:val="24"/>
          <w:lang w:val="ru-RU"/>
        </w:rPr>
        <w:lastRenderedPageBreak/>
        <w:t>Рабочая</w:t>
      </w:r>
      <w:r w:rsidR="002F124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программа</w:t>
      </w:r>
      <w:bookmarkEnd w:id="5"/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учебного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курса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«Геометрия»</w:t>
      </w:r>
      <w:r w:rsidR="002F124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в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7–9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классах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(далее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соответственно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–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программа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учебного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курса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«Геометрия»,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учебный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курс).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«Математику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затем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надо,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порядок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приводит»,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писал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великий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русский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Михаил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Васильевич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Ломоносов.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состоит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двух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школе.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доказательная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преподавания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начиная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проводить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доказательные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рассуждения,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умозаключения,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доказывать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истинные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утверждения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контрпримеры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ложным,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проводить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рассуждения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противного»,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отличать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свойства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признаков,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формулировать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утверждения.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Обучающийся,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овладевший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рассуждать,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писал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педагог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Игорь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Федорович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Шарыгин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«людьми,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понимающими,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доказательство,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невозможно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манипулировать».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состоит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воспитательное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присущее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отечественной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школе.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Вместе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авторы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предостерегают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учителя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излишнего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формализма,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начал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Французский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Жан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Дьедонне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поводу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высказался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касается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деликатной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проблемы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введения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«аксиом»,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кажется,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порах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нужно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вообще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избегать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произносить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слово.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стороны,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упускать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заключений,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большей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мере,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аксиом,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истинными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единственными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двигателями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мышления».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Второй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инструмента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встречающихся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Окончивший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A6ED1">
        <w:rPr>
          <w:rFonts w:ascii="Times New Roman" w:hAnsi="Times New Roman"/>
          <w:sz w:val="24"/>
          <w:szCs w:val="24"/>
          <w:lang w:val="ru-RU"/>
        </w:rPr>
        <w:t>курс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</w:t>
      </w:r>
      <w:proofErr w:type="gram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должен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состоянии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геометрическую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фигуру,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описать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словами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чертёж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рисунок,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найти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площадь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земельного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участка,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рассчитать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длину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оптоволоконного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кабеля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размеры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гаража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автомобиля.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вторая,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вычислительная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менее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первая.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Ещё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Платон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предписывал,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чтобы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«граждане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Прекрасного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города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случае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оставляли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ведь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немаловажно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побочное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военном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впрочем,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лучшего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усвоения: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ведь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знаем,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бесконечная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разница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существует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причастным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непричастным».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учителю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рекомендуется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подбирать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рассматриваемых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модели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ситуаций,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проводить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вычисления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адекватность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Крайне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подчёркивать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мотивировать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фигур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демонстрировать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технике.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наиболее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ярко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«Векторы»,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«Тригонометрические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соотношения»,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«Метод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координат»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«Теорема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Пифагора».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заключение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сошлёмся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великого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астронома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Иоганна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Кеплера,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чтобы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ещё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подчеркнуть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метапредметное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воспитательное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геометрии: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5A6ED1">
        <w:rPr>
          <w:rFonts w:ascii="Times New Roman" w:hAnsi="Times New Roman"/>
          <w:sz w:val="24"/>
          <w:szCs w:val="24"/>
        </w:rPr>
        <w:t>Geometria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una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et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aeterna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est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in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mente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Dei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refulgens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cuius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consortium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hominibus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tributum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inter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causas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est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cur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homo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sit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imago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Dei</w:t>
      </w:r>
      <w:r w:rsidRPr="005A6ED1">
        <w:rPr>
          <w:rFonts w:ascii="Times New Roman" w:hAnsi="Times New Roman"/>
          <w:sz w:val="24"/>
          <w:szCs w:val="24"/>
          <w:lang w:val="ru-RU"/>
        </w:rPr>
        <w:t>».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Согласно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7–9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«Геометрия»,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«Геометрические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фигуры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свойства»,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«Измерение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геометрических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величин»,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«Декартовы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координаты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плоскости»,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«Векторы»,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«Движения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плоскости»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«Преобразования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подобия».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«Геометрия»,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204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702CA0" w:rsidRDefault="00702CA0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CA0" w:rsidRDefault="00702CA0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0A4BCF" w:rsidRPr="00A81551" w:rsidRDefault="002A18F4" w:rsidP="005A6E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81551">
        <w:rPr>
          <w:rFonts w:ascii="Times New Roman" w:hAnsi="Times New Roman"/>
          <w:b/>
          <w:sz w:val="24"/>
          <w:szCs w:val="24"/>
          <w:lang w:val="ru-RU"/>
        </w:rPr>
        <w:lastRenderedPageBreak/>
        <w:t>Рабочая</w:t>
      </w:r>
      <w:r w:rsidR="002F124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программа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учебного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курса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«Вероятность</w:t>
      </w:r>
      <w:r w:rsidR="002F124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и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статистика»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в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7–9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классах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(далее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соответственно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–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программа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учебного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курса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«Вероятность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и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статистика»,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учебный</w:t>
      </w:r>
      <w:r w:rsidR="00E35057" w:rsidRPr="00A8155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A4BCF" w:rsidRPr="00A81551">
        <w:rPr>
          <w:rFonts w:ascii="Times New Roman" w:hAnsi="Times New Roman"/>
          <w:b/>
          <w:sz w:val="24"/>
          <w:szCs w:val="24"/>
          <w:lang w:val="ru-RU"/>
        </w:rPr>
        <w:t>курс).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цифровом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приобретают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большую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точки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зрения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приложений,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каждому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человеку.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Возрастает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профессий,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овладении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требуется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хорошая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подготовка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подготовка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продолжения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успешной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карьеры.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Каждый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постоянно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принимает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имеющихся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данных.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обоснованного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принятия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недостатка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избытка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хорошо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мышление.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Именно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поэтому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остро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встала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функциональную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включающую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себя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качестве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неотъемлемой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составляющей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воспринимать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критически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анализировать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формах,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зависимостей,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производить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простейшие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расчёты.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сбора,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анализа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государства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приобщает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общественным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интересам.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комбинаторики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перебора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подсчёта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вариантов,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прикладных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задачах.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создаёт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фундамент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компетенций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цифровых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Помимо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этого,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обогащаются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картине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формируется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источника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закладываются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«Вероятность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выделены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содержательно-методические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линии: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«Представление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данных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описательная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«Вероятность»,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«Элементы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комбинаторики»,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«Введение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графов».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«Представление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описательная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служит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информацией: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интерпретации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таблицах,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диаграммах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графиках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сбора,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анализа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характеристик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средних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рассеивания.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считывать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интерпретировать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выдвигать,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аргументировать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критиковать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простейшие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гипотезы,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размышлять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факторами,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вызывающими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изменчивость,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влияние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рассматриваемые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величины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процессы.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Интуитивное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случайной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изменчивости,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закономерностей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тенденций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становится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мотивирующей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вероятностей.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Большое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здесь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задания,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классическими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моделями.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Понятие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вводится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мера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правдоподобия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случайного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события.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знакомятся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простейшими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вычисления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случайных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экспериментах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равновозможными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элементарными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исходами,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вероятностными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позволяющими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ставить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более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сложные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входят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начальные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случайных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величинах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характеристиках.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знакомство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множествами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операциями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множествами,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рассматриваются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предметах.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7–9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«Вероятность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статистика»,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входят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разделы: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«Представление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описательная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«Вероятность»,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«Элементы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комбинаторики»,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«Введение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графов».</w:t>
      </w:r>
    </w:p>
    <w:p w:rsidR="000A4BCF" w:rsidRPr="005A6ED1" w:rsidRDefault="000A4BCF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«Вероятность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статистика»,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102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702CA0" w:rsidRDefault="00702CA0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x-none"/>
        </w:rPr>
      </w:pPr>
      <w:r>
        <w:rPr>
          <w:sz w:val="24"/>
          <w:szCs w:val="24"/>
          <w:lang w:val="ru-RU"/>
        </w:rPr>
        <w:br w:type="page"/>
      </w:r>
    </w:p>
    <w:p w:rsidR="00134744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Рабочая</w:t>
      </w:r>
      <w:r w:rsidR="002F124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программа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по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учебному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предмету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«Информатика».</w:t>
      </w:r>
      <w:r w:rsidR="00E35057">
        <w:rPr>
          <w:sz w:val="24"/>
          <w:szCs w:val="24"/>
          <w:lang w:val="ru-RU"/>
        </w:rPr>
        <w:t xml:space="preserve"> </w:t>
      </w:r>
    </w:p>
    <w:p w:rsidR="00134744" w:rsidRPr="005A6ED1" w:rsidRDefault="002A18F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«Информатика»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«Математика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информатика»)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информатике,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информатика)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информатике.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воспитания.</w:t>
      </w:r>
    </w:p>
    <w:p w:rsidR="00134744" w:rsidRPr="005A6ED1" w:rsidRDefault="00F307CC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даёт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целях,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стратегии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A6ED1">
        <w:rPr>
          <w:rFonts w:ascii="Times New Roma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proofErr w:type="gram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средствами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устанавливает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предусматривает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темам,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распределение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(годам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изучения).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количественные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качественные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характеристики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каждого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наполнения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контроля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(промежуточной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аттестации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всероссийских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проверочных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итоговой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аттестации).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авторских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учебников,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тематического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учителем.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Целями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мировоззрения,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соответствующего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научно-технического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прогресса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счёт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важнейшем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стратегическом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ресурсе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государства,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ресурсов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цифровой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трансформации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обеспечение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способствующих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алгоритмического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предполагающего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разбивать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сложные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более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подзадачи,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сравнивать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решёнными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ранее,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шаги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далее;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A6ED1">
        <w:rPr>
          <w:rFonts w:ascii="Times New Roman" w:hAnsi="Times New Roman"/>
          <w:sz w:val="24"/>
          <w:szCs w:val="24"/>
          <w:lang w:val="ru-RU"/>
        </w:rPr>
        <w:t>компетенций</w:t>
      </w:r>
      <w:proofErr w:type="gram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информационно-коммуникационных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программирования,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коммуникации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цифровых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ответственного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избирательного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правовых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аспектов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распространения,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стремления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продолжению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созидательной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средств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Учебный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«Информатика»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отражает: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сущность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дисциплины,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изучающей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закономерности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протекания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автоматизации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системах;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прежде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управление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сферу;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междисциплинарный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Современная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школьная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оказывает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существенное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влияние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мировоззрения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жизненную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позицию,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закладывает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функционирования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инструмента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любой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наиболее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цивилизации.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Многие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находят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ситуациях,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становятся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качеств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ориентированы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«Информатика»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устройства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функционирования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объектов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цифрового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тенденциях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периода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цифровой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трансформации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знания,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постановки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возникающих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помощью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формализованного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описания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поставленных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базовые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моделировании,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моделировании;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знание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алгоритмических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построения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алгоритмов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математическим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моделям;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построенному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алгоритму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языков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высокого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эффективного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типов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прикладных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(приложений)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назначения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помощью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владение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нормами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безопасности;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умение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интерпретировать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помощью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Цели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четырёх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тематических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разделов: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цифровая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грамотность;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теоретические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алгоритмы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программирование;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информационные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признана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входящим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«Математика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информатика».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предусмотрены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углублённом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содержательное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ядро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согласованных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собой.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позволяет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реализовывать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углублённое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отдельных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траекторий,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используя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сетевое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взаимодействие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дистанционные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завершении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A6ED1">
        <w:rPr>
          <w:rFonts w:ascii="Times New Roma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углублённого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</w:t>
      </w:r>
      <w:proofErr w:type="gram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смогут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детальнее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овладеть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расширенным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кругом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более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высокого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сложности.</w:t>
      </w:r>
    </w:p>
    <w:p w:rsidR="00134744" w:rsidRPr="005A6ED1" w:rsidRDefault="00F307CC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102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каждого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предусмотрено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резервное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время,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участниками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вариативной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составляющей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конкретной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рабочей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программы.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(инвариантная)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установленная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информатике,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время,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отводимое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должны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полностью.</w:t>
      </w:r>
    </w:p>
    <w:p w:rsidR="00702CA0" w:rsidRDefault="00702CA0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rFonts w:eastAsia="SchoolBookSanPin"/>
          <w:b w:val="0"/>
          <w:sz w:val="24"/>
          <w:szCs w:val="24"/>
          <w:lang w:val="ru-RU"/>
        </w:rPr>
      </w:pPr>
      <w:bookmarkStart w:id="6" w:name="_TOC_250014"/>
      <w:bookmarkEnd w:id="6"/>
    </w:p>
    <w:p w:rsidR="00702CA0" w:rsidRDefault="00702CA0">
      <w:pPr>
        <w:widowControl/>
        <w:spacing w:after="0" w:line="240" w:lineRule="auto"/>
        <w:rPr>
          <w:rFonts w:ascii="Times New Roman" w:eastAsia="SchoolBookSanPin" w:hAnsi="Times New Roman"/>
          <w:sz w:val="24"/>
          <w:szCs w:val="24"/>
          <w:lang w:val="ru-RU" w:eastAsia="x-none"/>
        </w:rPr>
      </w:pPr>
      <w:r>
        <w:rPr>
          <w:rFonts w:eastAsia="SchoolBookSanPin"/>
          <w:b/>
          <w:sz w:val="24"/>
          <w:szCs w:val="24"/>
          <w:lang w:val="ru-RU"/>
        </w:rPr>
        <w:br w:type="page"/>
      </w:r>
    </w:p>
    <w:p w:rsidR="00134744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rFonts w:eastAsia="SchoolBookSanPin"/>
          <w:sz w:val="24"/>
          <w:szCs w:val="24"/>
          <w:lang w:val="ru-RU"/>
        </w:rPr>
        <w:lastRenderedPageBreak/>
        <w:t>Рабочая</w:t>
      </w:r>
      <w:r w:rsidR="002F124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программа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по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учебному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предмету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«История».</w:t>
      </w:r>
      <w:r w:rsidR="00E35057">
        <w:rPr>
          <w:sz w:val="24"/>
          <w:szCs w:val="24"/>
          <w:lang w:val="ru-RU"/>
        </w:rPr>
        <w:t xml:space="preserve"> </w:t>
      </w:r>
    </w:p>
    <w:p w:rsidR="00134744" w:rsidRPr="005A6ED1" w:rsidRDefault="002A18F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«История»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«Общественно-научные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предметы»)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–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истории,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история)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истории.</w:t>
      </w:r>
    </w:p>
    <w:p w:rsidR="00134744" w:rsidRPr="005A6ED1" w:rsidRDefault="00346B8E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«История»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разработана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целью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оказания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методической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помощи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учителю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истории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создании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рабочей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предмету,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ориентированной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тенденции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активные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методики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346B8E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346B8E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346B8E" w:rsidRPr="005A6ED1">
        <w:rPr>
          <w:rFonts w:ascii="Times New Roman" w:eastAsia="SchoolBookSanPin" w:hAnsi="Times New Roman"/>
          <w:sz w:val="24"/>
          <w:szCs w:val="24"/>
          <w:lang w:val="ru-RU"/>
        </w:rPr>
        <w:t>«История»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представление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целях,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стратегии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gram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развития</w:t>
      </w:r>
      <w:proofErr w:type="gram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средствами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346B8E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346B8E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346B8E" w:rsidRPr="005A6ED1">
        <w:rPr>
          <w:rFonts w:ascii="Times New Roman" w:eastAsia="SchoolBookSanPin" w:hAnsi="Times New Roman"/>
          <w:sz w:val="24"/>
          <w:szCs w:val="24"/>
          <w:lang w:val="ru-RU"/>
        </w:rPr>
        <w:t>«История»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устанавливает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обязательное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предусматривает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распределение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структурирование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разделам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темам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курса.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Место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346B8E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346B8E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346B8E" w:rsidRPr="005A6ED1">
        <w:rPr>
          <w:rFonts w:ascii="Times New Roman" w:eastAsia="SchoolBookSanPin" w:hAnsi="Times New Roman"/>
          <w:sz w:val="24"/>
          <w:szCs w:val="24"/>
          <w:lang w:val="ru-RU"/>
        </w:rPr>
        <w:t>«История»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системе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определяется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познавательным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мировоззренческим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значением,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воспитательным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потенциалом,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вкладом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становление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человека.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представляет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собирательную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картину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людей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времени,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социального,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созидательного,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нравственного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опыта.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служит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важным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ресурсом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самоидентификации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окружающем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социуме,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семьи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страны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целом.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возможность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познания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связи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прошлого,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настоящего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будущего.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Целью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школьного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школьника,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самоидентификации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определению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ценностных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ориентиров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осмысления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опыта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страны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человечества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целом,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активно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творчески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применяющего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исторические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практике.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Данная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предполагает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целостной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картины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мировой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места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роли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России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важности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вклада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каждого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страны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мировую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историю,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позиции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отношению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прошлому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настоящему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Отечества.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Задачами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истории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являются: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молодого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поколения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ориентиров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гражданской,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этнонациональной</w:t>
      </w:r>
      <w:proofErr w:type="spellEnd"/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социальной,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культурной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самоидентификации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окружающем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мире;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овладение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знаниями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основных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этапах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развития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человеческого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общества,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особом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внимании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месту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роли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России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всемирно-историческом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процессе;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воспитание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учащихся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духе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патриотизма,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уважения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своему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Отечеству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noBreakHyphen/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многонациональному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Российскому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государству,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соответствии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идеями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взаимопонимания,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согласия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мира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между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людьми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народами,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духе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демократических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ценностей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современного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общества;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способностей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учащихся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анализировать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содержащуюся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различных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источниках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информацию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событиях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явлениях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прошлого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настоящего,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рассматривать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события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соответствии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принципом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историзма,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динамике,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взаимосвязи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взаимообусловленности;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школьников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умений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применять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исторические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знания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учебной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внешкольной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деятельности,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современном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поликультурном,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полиэтничном</w:t>
      </w:r>
      <w:proofErr w:type="spellEnd"/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многоконфессиональном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обществе.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–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340,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5-9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2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неделю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34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неделях,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9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рекомендуется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предусмотреть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14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модуля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«Введение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новейшую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России».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Последовательность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истории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пределах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одного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варьироваться.</w:t>
      </w:r>
    </w:p>
    <w:p w:rsidR="00134744" w:rsidRPr="005A6ED1" w:rsidRDefault="00134744" w:rsidP="005A6ED1">
      <w:pPr>
        <w:spacing w:after="0" w:line="240" w:lineRule="auto"/>
        <w:jc w:val="right"/>
        <w:rPr>
          <w:rFonts w:ascii="Times New Roman" w:eastAsia="SchoolBookSanPin" w:hAnsi="Times New Roman"/>
          <w:bCs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Таблица</w:t>
      </w:r>
      <w:r w:rsidR="00E35057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1</w:t>
      </w:r>
    </w:p>
    <w:p w:rsidR="00134744" w:rsidRPr="005A6ED1" w:rsidRDefault="00134744" w:rsidP="005A6ED1">
      <w:pPr>
        <w:spacing w:after="0" w:line="240" w:lineRule="auto"/>
        <w:jc w:val="right"/>
        <w:rPr>
          <w:rFonts w:ascii="Times New Roman" w:eastAsia="SchoolBookSanPin" w:hAnsi="Times New Roman"/>
          <w:bCs/>
          <w:sz w:val="24"/>
          <w:szCs w:val="24"/>
          <w:lang w:val="ru-RU"/>
        </w:rPr>
      </w:pPr>
    </w:p>
    <w:p w:rsidR="00134744" w:rsidRPr="005A6ED1" w:rsidRDefault="00134744" w:rsidP="005A6ED1">
      <w:pPr>
        <w:spacing w:after="0" w:line="240" w:lineRule="auto"/>
        <w:jc w:val="center"/>
        <w:rPr>
          <w:rFonts w:ascii="Times New Roman" w:eastAsia="SchoolBookSanPin" w:hAnsi="Times New Roman"/>
          <w:bCs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Структура</w:t>
      </w:r>
      <w:r w:rsidR="00E35057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последовательность</w:t>
      </w:r>
      <w:r w:rsidR="00E35057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курсов</w:t>
      </w:r>
      <w:r w:rsidR="002F1247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рамках</w:t>
      </w:r>
      <w:r w:rsidR="00E35057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bCs/>
          <w:sz w:val="24"/>
          <w:szCs w:val="24"/>
          <w:lang w:val="ru-RU"/>
        </w:rPr>
        <w:t>«История»</w:t>
      </w:r>
    </w:p>
    <w:p w:rsidR="00134744" w:rsidRPr="005A6ED1" w:rsidRDefault="00134744" w:rsidP="005A6ED1">
      <w:pPr>
        <w:spacing w:after="0" w:line="240" w:lineRule="auto"/>
        <w:jc w:val="center"/>
        <w:rPr>
          <w:rFonts w:ascii="Times New Roman" w:eastAsia="SchoolBookSanPin" w:hAnsi="Times New Roman"/>
          <w:bCs/>
          <w:sz w:val="24"/>
          <w:szCs w:val="24"/>
          <w:lang w:val="ru-RU"/>
        </w:rPr>
      </w:pPr>
    </w:p>
    <w:tbl>
      <w:tblPr>
        <w:tblW w:w="0" w:type="auto"/>
        <w:tblInd w:w="11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4"/>
        <w:gridCol w:w="6968"/>
        <w:gridCol w:w="2062"/>
      </w:tblGrid>
      <w:tr w:rsidR="00134744" w:rsidRPr="005A6ED1" w:rsidTr="00134744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Курсы</w:t>
            </w:r>
            <w:r w:rsidR="00E35057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в</w:t>
            </w:r>
            <w:r w:rsidR="00E35057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рамках</w:t>
            </w:r>
            <w:r w:rsidR="00E35057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учебного</w:t>
            </w:r>
            <w:r w:rsidR="00E35057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предмета</w:t>
            </w:r>
            <w:r w:rsidR="00E35057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«История»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Примерное</w:t>
            </w:r>
            <w:r w:rsidR="00E35057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количество</w:t>
            </w:r>
            <w:r w:rsidR="00E35057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учебных</w:t>
            </w:r>
            <w:r w:rsidR="00E35057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часов</w:t>
            </w:r>
          </w:p>
        </w:tc>
      </w:tr>
      <w:tr w:rsidR="00134744" w:rsidRPr="005A6ED1" w:rsidTr="00134744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Всеобщая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Древнего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134744" w:rsidRPr="005A6ED1" w:rsidTr="00134744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6B8E" w:rsidRPr="005A6ED1" w:rsidRDefault="00134744" w:rsidP="005A6ED1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Всеобщая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Средних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веков</w:t>
            </w:r>
            <w:r w:rsidR="00346B8E"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</w:p>
          <w:p w:rsidR="00134744" w:rsidRPr="005A6ED1" w:rsidRDefault="00134744" w:rsidP="005A6ED1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России.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От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Руси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к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Российскому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государству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23</w:t>
            </w:r>
          </w:p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45</w:t>
            </w:r>
          </w:p>
        </w:tc>
      </w:tr>
      <w:tr w:rsidR="00134744" w:rsidRPr="005A6ED1" w:rsidTr="00134744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Всеобщая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="00215134"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стория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="00215134"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нового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="00215134"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времени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="00215134"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Конец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</w:rPr>
              <w:t>XV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—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</w:rPr>
              <w:t>XVII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вв.</w:t>
            </w:r>
          </w:p>
          <w:p w:rsidR="00134744" w:rsidRPr="005A6ED1" w:rsidRDefault="00134744" w:rsidP="005A6ED1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История</w:t>
            </w:r>
            <w:r w:rsidR="00E35057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России.</w:t>
            </w:r>
            <w:r w:rsidR="00E35057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Россия</w:t>
            </w:r>
            <w:r w:rsidR="00E35057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в</w:t>
            </w:r>
            <w:r w:rsidR="00E35057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XVI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—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</w:rPr>
              <w:t>XVII</w:t>
            </w:r>
            <w:r w:rsidR="00E35057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вв.:</w:t>
            </w:r>
            <w:r w:rsidR="00E35057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от</w:t>
            </w:r>
            <w:r w:rsidR="00E35057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великого</w:t>
            </w:r>
            <w:r w:rsidR="00E35057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княжества</w:t>
            </w:r>
            <w:r w:rsidR="00E35057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к</w:t>
            </w:r>
            <w:r w:rsidR="00E35057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царству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</w:rPr>
              <w:t>3</w:t>
            </w:r>
          </w:p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</w:rPr>
              <w:t>45</w:t>
            </w:r>
          </w:p>
        </w:tc>
      </w:tr>
      <w:tr w:rsidR="00134744" w:rsidRPr="005A6ED1" w:rsidTr="00134744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</w:rPr>
              <w:t>8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Всеобщая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="00215134"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="00215134"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нового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="00215134"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времени.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</w:rPr>
              <w:t>XVIII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России.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Россия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конце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</w:rPr>
              <w:t>XVII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—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</w:rPr>
              <w:t>XVIII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вв.:</w:t>
            </w:r>
            <w:r w:rsidR="002F124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от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царства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к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империи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23</w:t>
            </w:r>
          </w:p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position w:val="1"/>
                <w:sz w:val="24"/>
                <w:szCs w:val="24"/>
                <w:lang w:val="ru-RU"/>
              </w:rPr>
              <w:t>45</w:t>
            </w:r>
          </w:p>
        </w:tc>
      </w:tr>
      <w:tr w:rsidR="00134744" w:rsidRPr="005A6ED1" w:rsidTr="00134744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F0690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Всеобщая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="00215134"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="00215134"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нового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="00215134"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времени.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</w:rPr>
              <w:t>XIX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—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начало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ХХ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в.</w:t>
            </w:r>
            <w:r w:rsidR="005F0690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России.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Российская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империя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</w:rPr>
              <w:t>XIX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—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начале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ХХ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68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34744" w:rsidRPr="005A6ED1" w:rsidTr="00134744">
        <w:trPr>
          <w:trHeight w:val="20"/>
        </w:trPr>
        <w:tc>
          <w:tcPr>
            <w:tcW w:w="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Модуль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«Введение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новейшую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историю</w:t>
            </w:r>
            <w:r w:rsidR="00E35057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</w:t>
            </w: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20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744" w:rsidRPr="005A6ED1" w:rsidRDefault="00134744" w:rsidP="005A6ED1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5A6ED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14</w:t>
            </w:r>
          </w:p>
        </w:tc>
      </w:tr>
    </w:tbl>
    <w:p w:rsidR="00702CA0" w:rsidRDefault="00702CA0">
      <w:pPr>
        <w:widowControl/>
        <w:spacing w:after="0" w:line="240" w:lineRule="auto"/>
        <w:rPr>
          <w:rFonts w:ascii="Times New Roman" w:eastAsia="SchoolBookSanPin" w:hAnsi="Times New Roman"/>
          <w:b/>
          <w:sz w:val="24"/>
          <w:szCs w:val="24"/>
          <w:lang w:val="ru-RU" w:eastAsia="x-none"/>
        </w:rPr>
      </w:pPr>
      <w:r>
        <w:rPr>
          <w:rFonts w:eastAsia="SchoolBookSanPin"/>
          <w:sz w:val="24"/>
          <w:szCs w:val="24"/>
          <w:lang w:val="ru-RU"/>
        </w:rPr>
        <w:br w:type="page"/>
      </w:r>
    </w:p>
    <w:p w:rsidR="00134744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rFonts w:eastAsia="SchoolBookSanPin"/>
          <w:sz w:val="24"/>
          <w:szCs w:val="24"/>
          <w:lang w:val="ru-RU"/>
        </w:rPr>
        <w:lastRenderedPageBreak/>
        <w:t>Рабочая</w:t>
      </w:r>
      <w:r w:rsidR="002F124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программа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по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учебному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предмету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«</w:t>
      </w:r>
      <w:r w:rsidR="00134744" w:rsidRPr="005A6ED1">
        <w:rPr>
          <w:rFonts w:eastAsia="SchoolBookSanPin"/>
          <w:position w:val="1"/>
          <w:sz w:val="24"/>
          <w:szCs w:val="24"/>
          <w:lang w:val="ru-RU"/>
        </w:rPr>
        <w:t>Обществознание</w:t>
      </w:r>
      <w:r w:rsidR="00134744" w:rsidRPr="005A6ED1">
        <w:rPr>
          <w:rFonts w:eastAsia="SchoolBookSanPin"/>
          <w:sz w:val="24"/>
          <w:szCs w:val="24"/>
          <w:lang w:val="ru-RU"/>
        </w:rPr>
        <w:t>».</w:t>
      </w:r>
      <w:r w:rsidR="00E35057">
        <w:rPr>
          <w:sz w:val="24"/>
          <w:szCs w:val="24"/>
          <w:lang w:val="ru-RU"/>
        </w:rPr>
        <w:t xml:space="preserve"> </w:t>
      </w:r>
    </w:p>
    <w:p w:rsidR="00134744" w:rsidRPr="005A6ED1" w:rsidRDefault="002A18F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«</w:t>
      </w:r>
      <w:r w:rsidR="00134744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Обществознание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«Общественно-научные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предметы»)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–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обществознанию,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обществознание)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обществознанию.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обществознанию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составлена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положений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представленных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ФГОС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ООО,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Концепцией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преподавания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«Обществознание»,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подлежит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непосредственному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применению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обязательной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ООП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ООО.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Обществознание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играет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ведущую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роль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выполнении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организацией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функции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интеграции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молодёжи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общество: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учебный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позволяет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последовательно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раскрывать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учащимся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подросткового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возраста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особенности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аспекты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взаимодействия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условиях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людей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другом,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основными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институтами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государства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гражданского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регулирующие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взаимодействия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нормы.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обществознания,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включающего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направлениях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условиях,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конституционного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строя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нашей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страны,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правах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обязанностях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гражданина,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способствует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гражданской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идентичности,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готовности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служению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Отечеству,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приверженности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ценностям.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Привлечение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обществознания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источников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помогает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обучающимся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освоить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язык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культурной,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социально-экономической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политической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коммуникации,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вносит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вклад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извлекать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необходимые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сведения,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осмысливать,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преобразовывать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Изучение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обществознания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содействует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вхождению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мир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культуры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общественных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ценностей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то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же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время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открытию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утверждению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собственного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«Я»,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формированию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способности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рефлексии,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оценке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своих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возможностей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осознанию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своего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места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обществе.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Целями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обществоведческого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являются: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идентичности,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патриотизма,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гражданственности,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ответственности,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правового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самосознания,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приверженности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базовым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ценностям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нашего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народа;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приоритетности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общенациональных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интересов,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приверженности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правовым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принципам,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закреплённым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Конституции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законодательстве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Федерации;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исключительно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важном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этапе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её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социализации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‒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подростковом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возрасте,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становление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её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духовно-нравственной,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политической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правовой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поведения,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основанного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уважении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закона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правопорядка,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интереса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социальных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гуманитарных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дисциплин;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самоопределению,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самореализации,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самоконтролю;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мотивации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высокопроизводительной,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наукоёмкой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трудовой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деятельности;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целостной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картины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адекватной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доступной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школьников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подросткового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возраста;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учащимися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сферах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институтах,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нормах,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регулирующих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общественные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отношения,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необходимые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взаимодействия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средой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выполнения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типичных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ролей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гражданина;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владение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умениями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функционально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грамотного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(получать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</w:t>
      </w:r>
      <w:r w:rsidR="00810EE2">
        <w:rPr>
          <w:rFonts w:ascii="Times New Roman" w:eastAsia="SchoolBookSanPin" w:hAnsi="Times New Roman"/>
          <w:sz w:val="24"/>
          <w:szCs w:val="24"/>
          <w:lang w:val="ru-RU"/>
        </w:rPr>
        <w:t>ООО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бразных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источников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критически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осмысливать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информацию,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систематизировать,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анализировать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полученные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данные;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познавательной,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коммуникативной,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практической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необходимых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участия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гражданского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государства);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создание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условий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успешного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взаимодействия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политическими,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правовыми,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финансово-экономическими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социальными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институтами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потенциала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динамично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развивающемся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обществе;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опыта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применения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полученных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выстраивания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отношений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между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людьми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национальностей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вероисповеданий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общегражданской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семейно-бытовой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сферах;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соотнесения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действий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действий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людей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нравственными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ценностями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нормами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поведения,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установленными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законом;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содействия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правовыми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средствами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защите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правопорядка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обществе.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планом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обществознание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изучается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6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9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количество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составляет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136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1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неделю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34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неделях.</w:t>
      </w:r>
    </w:p>
    <w:p w:rsidR="00702CA0" w:rsidRDefault="00702CA0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:rsidR="00702CA0" w:rsidRDefault="00702CA0">
      <w:pPr>
        <w:widowControl/>
        <w:spacing w:after="0" w:line="240" w:lineRule="auto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br w:type="page"/>
      </w:r>
    </w:p>
    <w:p w:rsidR="00134744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rFonts w:eastAsia="SchoolBookSanPin"/>
          <w:sz w:val="24"/>
          <w:szCs w:val="24"/>
          <w:lang w:val="ru-RU"/>
        </w:rPr>
        <w:lastRenderedPageBreak/>
        <w:t>Рабочая</w:t>
      </w:r>
      <w:r w:rsidR="002F124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программа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по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учебному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предмету</w:t>
      </w:r>
      <w:r w:rsidR="00E35057">
        <w:rPr>
          <w:rFonts w:eastAsia="SchoolBookSanPin"/>
          <w:sz w:val="24"/>
          <w:szCs w:val="24"/>
          <w:lang w:val="ru-RU"/>
        </w:rPr>
        <w:t xml:space="preserve"> </w:t>
      </w:r>
      <w:r w:rsidR="00134744" w:rsidRPr="005A6ED1">
        <w:rPr>
          <w:rFonts w:eastAsia="SchoolBookSanPin"/>
          <w:sz w:val="24"/>
          <w:szCs w:val="24"/>
          <w:lang w:val="ru-RU"/>
        </w:rPr>
        <w:t>«География».</w:t>
      </w:r>
      <w:r w:rsidR="00E35057">
        <w:rPr>
          <w:sz w:val="24"/>
          <w:szCs w:val="24"/>
          <w:lang w:val="ru-RU"/>
        </w:rPr>
        <w:t xml:space="preserve"> </w:t>
      </w:r>
    </w:p>
    <w:p w:rsidR="00134744" w:rsidRPr="005A6ED1" w:rsidRDefault="002A18F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«География»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«Общественно-научные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предметы»)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–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география)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составлена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требований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ООП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ООО,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представленных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ФГОС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ООО,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также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характеристики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планируемых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духовно-нравственного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социализации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представленной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подлежит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непосредственному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применению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обязательной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отражает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требования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ФГОС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ООО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личностным,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метапредметным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предметным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даёт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представление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средствами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устанавливает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обязательное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предусматривает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распределение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структурирование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разделам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темам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курса,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даёт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распределение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тематическим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разделам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последовательность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межпредметных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внутрипредметных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связей,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логики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возрастных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особенностей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обучающихся;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определяет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возможности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видов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‒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формирующий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систему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комплексных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ориентированных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Земле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планете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людей,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закономерностях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природы,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размещении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населения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хозяйства,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особенностях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динамике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природных,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экологических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социально-экономических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проблемах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взаимодействия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природы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подходах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устойчивому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территорий.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базой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краеведческого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подхода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закономерностей,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теорий,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законов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гипотез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среднего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базовым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звеном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системе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непрерывного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последующей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уровневой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дифференциации.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направлено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достижение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следующих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целей: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чувства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патриотизма,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любви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стране,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малой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родине,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взаимопонимания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народами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целостного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ценностных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ориентаций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познавательных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интересов,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интеллектуальных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творческих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способностей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наблюдений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состоянием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окружающей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задач,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проблем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повседневной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использованием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самостоятельного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приобретения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новых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экологической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соответствующей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геоэкологического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мышления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взаимосвязях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природных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комплексах,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особенностях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природы,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населения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хозяйства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своей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местности,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сохранения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окружающей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рационального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использования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природных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ресурсов,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поиска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применения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источников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ресурсов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информационно-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телекомуникационной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сети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«Интернет»,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описания,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характеристики,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объяснения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оценки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</w:t>
      </w:r>
      <w:r w:rsidR="00810EE2">
        <w:rPr>
          <w:rFonts w:ascii="Times New Roman" w:eastAsia="SchoolBookSanPin" w:hAnsi="Times New Roman"/>
          <w:sz w:val="24"/>
          <w:szCs w:val="24"/>
          <w:lang w:val="ru-RU"/>
        </w:rPr>
        <w:t>ООО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бразных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явлений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ситуаций;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комплекса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практико-ориентированных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необходимых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использования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решении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проблем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сложности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повседневной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краеведческого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материала,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осмысления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сущности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происходящих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явлений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поликультурном,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полиэтничном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многоконфессиональном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мире;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необходимых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продолжения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направлениям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подготовки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(специальностям),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требующим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наличия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серьёзной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базы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происходит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опорой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географические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сформированные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ранее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«Окружающий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мир».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географии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–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272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часа: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одному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неделю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5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6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2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7,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8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9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классах.</w:t>
      </w:r>
    </w:p>
    <w:p w:rsidR="00702CA0" w:rsidRDefault="00702CA0">
      <w:pPr>
        <w:widowControl/>
        <w:spacing w:after="0" w:line="240" w:lineRule="auto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br w:type="page"/>
      </w:r>
    </w:p>
    <w:p w:rsidR="00134744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Рабочая</w:t>
      </w:r>
      <w:r w:rsidR="002F124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программа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по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учебному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предмету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«Физика»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(базовый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уровень).</w:t>
      </w:r>
      <w:r w:rsidR="00E35057">
        <w:rPr>
          <w:sz w:val="24"/>
          <w:szCs w:val="24"/>
          <w:lang w:val="ru-RU"/>
        </w:rPr>
        <w:t xml:space="preserve"> </w:t>
      </w:r>
    </w:p>
    <w:p w:rsidR="00134744" w:rsidRPr="005A6ED1" w:rsidRDefault="002A18F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«Физика»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(базовый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уровень)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«Естественнонаучные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предметы»)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физике,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физика)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физике.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положений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Концепции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преподавания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«Физика»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общеобразовательные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естественно­научной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деятельностной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учитываются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планируемым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личностным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метапредметным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межпредметные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естественно­научных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личностные,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уровне).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устанавливает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распределение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годам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классам),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предлагает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примерную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последовательность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основанную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возрастных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рабочих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разработке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рабочей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тематическом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должны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учтены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электронных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(цифровых)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ресурсов,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учебно­методическими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(мультимедийные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электронные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задачники,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электронные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библиотеки,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виртуальные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лаборатории,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игровые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коллекции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цифровых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ресурсов),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дидактические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информационно-коммуникационных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законодательству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сковывает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инициативу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учителей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предоставляет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подходов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преподаванию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</w:t>
      </w:r>
      <w:bookmarkStart w:id="7" w:name="_Toc124411999"/>
      <w:r w:rsidRPr="005A6ED1">
        <w:rPr>
          <w:rFonts w:ascii="Times New Roman" w:hAnsi="Times New Roman"/>
          <w:sz w:val="24"/>
          <w:szCs w:val="24"/>
          <w:lang w:val="ru-RU"/>
        </w:rPr>
        <w:t>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курса.</w:t>
      </w:r>
    </w:p>
    <w:bookmarkEnd w:id="7"/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Курс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системообразующий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естественно­научных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поскольку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лежат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изучаемых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астрономией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географией.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только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вносит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вклад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естественно­научную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картину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предоставляет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наиболее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ясные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образцы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достоверных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Наконец,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наряду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естественно­научными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должен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увлекательности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радости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открытия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Одна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главных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состоит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естественно­научной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интереса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массы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дальнейшем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заняты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раз</w:t>
      </w:r>
      <w:r w:rsidR="00810EE2">
        <w:rPr>
          <w:rFonts w:ascii="Times New Roman" w:hAnsi="Times New Roman"/>
          <w:sz w:val="24"/>
          <w:szCs w:val="24"/>
          <w:lang w:val="ru-RU"/>
        </w:rPr>
        <w:t>ООО</w:t>
      </w:r>
      <w:r w:rsidRPr="005A6ED1">
        <w:rPr>
          <w:rFonts w:ascii="Times New Roman" w:hAnsi="Times New Roman"/>
          <w:sz w:val="24"/>
          <w:szCs w:val="24"/>
          <w:lang w:val="ru-RU"/>
        </w:rPr>
        <w:t>бразных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менее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выявление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подготовка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талантливых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молодых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людей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продолжения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дальнейшей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естественно­научных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создании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Согласно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принятому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международном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сообществе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определению,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«Естественно­научная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занимать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активную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позицию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вопросам,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связанным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готовность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интересоваться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естественно­научными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идеями.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стремится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участвовать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аргументированном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обсуждении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проблем,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относящихся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наукам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технологиям,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компетентностей: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научно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объяснять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явления,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исследования;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интерпретировать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доказательства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выводов».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внести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решающий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вклад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естественно­научной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Цели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Концепции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преподавания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«Физика»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общеобразовательные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утверждённой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Коллегии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Министерства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просвещения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(протокол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декабря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2019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№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ПК­4вн).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Цели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приобретение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интереса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стремления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интеллектуальных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способностей;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исследовательского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явлениям;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мировоззрения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фундаментальных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связанной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подготовка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дальнейшему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обучению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Достижение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приобретение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дискретном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вещества,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механических,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тепловых,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электрических,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магнитных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квантовых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явлениях;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приобретение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описывать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объяснять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простейших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расчётных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моделей,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практико­ориентированных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наблюдать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выполнять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лабораторные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экспериментальные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измерительных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приборов;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приёмов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критическое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оценивание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знакомство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связанными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технологиями,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физики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238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102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(3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предусмотрен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резерв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времени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7–8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повторительно-обобщающий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учитель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усмотрению.</w:t>
      </w:r>
    </w:p>
    <w:p w:rsidR="00702CA0" w:rsidRDefault="00702CA0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134744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Рабочая</w:t>
      </w:r>
      <w:r w:rsidR="002F124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программа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по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учебному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предмету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«Химия»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(базовый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уровень).</w:t>
      </w:r>
      <w:r w:rsidR="00E35057">
        <w:rPr>
          <w:sz w:val="24"/>
          <w:szCs w:val="24"/>
          <w:lang w:val="ru-RU"/>
        </w:rPr>
        <w:t xml:space="preserve"> </w:t>
      </w:r>
    </w:p>
    <w:p w:rsidR="00134744" w:rsidRPr="005A6ED1" w:rsidRDefault="002A18F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«Химия»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(базовый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уровень)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«Естественнонаучные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предметы»)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химии,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химия)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химии.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распределённых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проверяемых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элементов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кодификаторе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Концепции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преподавания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«Химия»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общеобразовательные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(утв.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Коллегии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Минпросвещения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протокол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03.12.2019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N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ПК­4вн).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Согласно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назначению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ориентиром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рабочих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авторских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даёт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целях,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стратегии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средствами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устанавливает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предусматривает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распределение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структурирование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количественные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качественные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характеристики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даёт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примерное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распределение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тематическим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рекомендуемую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последовательность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внутрипредметных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возрастных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учебно­познавательной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действий)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ученика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Вклад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обусловлен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многом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природы,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производительных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создании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Химия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элемент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распространила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влияние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существования,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неотъемлемым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компонентом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служит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мировоззрения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материальном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единстве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играют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взаимопревращениях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энергии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эволюции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веществ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глобальных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проблем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устойчивого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человечества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сырьевой,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энергетической,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пищевой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безопасности,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проблем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здравоохранения.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возрастающего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существенно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повысилась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интеллекта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гармоничного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Современному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приобретения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общекультурного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позволяющего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уверенно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трудиться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социуме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ответственно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участвовать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многообразной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разумного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здоровью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здоровью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поведения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веществ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повседневной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Химическое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Поэтому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соответствующем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присущие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ключевые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отражают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государственные,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индивидуальные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потребности.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сущность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стратегии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A6ED1">
        <w:rPr>
          <w:rFonts w:ascii="Times New Roma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proofErr w:type="gram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средствами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способствует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грамотности;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вносит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вклад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экспериментальных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исследовательских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повседневной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знакомит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спецификой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закладывает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целостного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взгляда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единство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ответственным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этапом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естественно­научной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обучающихся;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способствует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естественно­научным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вносит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вклад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экологическое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Названные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спецификой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педагогически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адаптированным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отражением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определённом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этапе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развития.</w:t>
      </w:r>
    </w:p>
    <w:p w:rsidR="000D12C3" w:rsidRPr="005A6ED1" w:rsidRDefault="000D12C3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Курс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школы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ориентирован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неорганической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некоторых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сведений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отдельных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объектах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Структура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изучению.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складывается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элементе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веществе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реакции.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последовательного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теоретических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атомно­молекулярного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естествознания,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Периодического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Д.И.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Менделеева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атома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электролитической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диссоциации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веществ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растворах.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Теоретические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рассматриваются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эмпирически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осмысленных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фактов,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развиваются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последовательно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другому,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выполняя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объяснения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прогнозирования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свойств,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изучаемых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веществ.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Такая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способствует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составляющей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картины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природы.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Важно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заметить,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происходит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привлечением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ранее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изученных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курсов: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«Окружающий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мир»,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«Биология.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5—7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классы»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«Физика.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12C3" w:rsidRPr="005A6ED1">
        <w:rPr>
          <w:rFonts w:ascii="Times New Roman" w:hAnsi="Times New Roman"/>
          <w:sz w:val="24"/>
          <w:szCs w:val="24"/>
          <w:lang w:val="ru-RU"/>
        </w:rPr>
        <w:t>класс».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первостепенной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традиционно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относят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естествознания,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компонентов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состоит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важнейших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фактов,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понятий,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теоретических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положений,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доступных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обобщений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мировоззренческого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языка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веществ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реакций,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планированием,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наблюдением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проведением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эксперимента,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соблюдением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правил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безопасного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обращения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веществами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повседневной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Наряду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уточнены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скорректированы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приоритетов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Сегодня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признаётся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интеллекта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учиться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продолжать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становится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важнейших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предметов.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доминирующее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приобрели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интеллектуально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готовой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самообразованию,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сотрудничеству,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принятию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адаптироваться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быстро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меняющимся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направленность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систематическое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приобщение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формирующим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мотивацию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обеспечение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способствующих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приобретению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раз</w:t>
      </w:r>
      <w:r w:rsidR="00810EE2">
        <w:rPr>
          <w:rFonts w:ascii="Times New Roman" w:hAnsi="Times New Roman"/>
          <w:sz w:val="24"/>
          <w:szCs w:val="24"/>
          <w:lang w:val="ru-RU"/>
        </w:rPr>
        <w:t>ООО</w:t>
      </w:r>
      <w:r w:rsidRPr="005A6ED1">
        <w:rPr>
          <w:rFonts w:ascii="Times New Roman" w:hAnsi="Times New Roman"/>
          <w:sz w:val="24"/>
          <w:szCs w:val="24"/>
          <w:lang w:val="ru-RU"/>
        </w:rPr>
        <w:t>бразной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самопознания,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ключевых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(ключевых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компетенций),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объяснять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гуманистических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выработки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экологически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целесообразного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поведения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здоровья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среды;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мотивации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самоконтролю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самовоспитанию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общечеловеческих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готовности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выбору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профиля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дальнейшего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признана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входит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«Естественно­научные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предметы».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136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часов: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каждого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предусмотрено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резервное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время,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участниками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вариативной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составляющей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конкретной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рабочей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программы.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(инвариантная)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установленная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время,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отводимое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должны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полностью.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химии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наряду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пояснительной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запиской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выделены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разделы: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личностные,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годам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обучения.</w:t>
      </w:r>
    </w:p>
    <w:p w:rsidR="00B83D14" w:rsidRDefault="00B83D14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134744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Рабочая</w:t>
      </w:r>
      <w:r w:rsidR="002F124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программа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по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учебному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предмету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«Биология».</w:t>
      </w:r>
      <w:r w:rsidR="00E35057">
        <w:rPr>
          <w:sz w:val="24"/>
          <w:szCs w:val="24"/>
          <w:lang w:val="ru-RU"/>
        </w:rPr>
        <w:t xml:space="preserve"> </w:t>
      </w:r>
    </w:p>
    <w:p w:rsidR="00134744" w:rsidRPr="005A6ED1" w:rsidRDefault="002A18F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«Биология»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«Естественнонаучные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предметы»)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биологии,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биология)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биологии.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естественно-научной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деятельностной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учитываются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планируемым,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метапредметным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реализация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естественно-научных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распределение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примерный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объём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рекомендуемую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последовательность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основанную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возрастных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:rsidR="00163397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примерный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основой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рабочих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процесса.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могут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преподаванию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</w:t>
      </w:r>
      <w:r w:rsidR="00163397" w:rsidRPr="005A6ED1">
        <w:rPr>
          <w:rFonts w:ascii="Times New Roman" w:hAnsi="Times New Roman"/>
          <w:sz w:val="24"/>
          <w:szCs w:val="24"/>
          <w:lang w:val="ru-RU"/>
        </w:rPr>
        <w:t>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397" w:rsidRPr="005A6ED1">
        <w:rPr>
          <w:rFonts w:ascii="Times New Roman" w:hAnsi="Times New Roman"/>
          <w:sz w:val="24"/>
          <w:szCs w:val="24"/>
          <w:lang w:val="ru-RU"/>
        </w:rPr>
        <w:t>части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397"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397" w:rsidRPr="005A6ED1">
        <w:rPr>
          <w:rFonts w:ascii="Times New Roman" w:hAnsi="Times New Roman"/>
          <w:sz w:val="24"/>
          <w:szCs w:val="24"/>
          <w:lang w:val="ru-RU"/>
        </w:rPr>
        <w:t>программы.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личностные,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каждого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структуру: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годам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годам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Учебный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«Биология»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познаваемости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позволяет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системах,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получать,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присваивать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Биологическая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подготовка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закладывает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здорового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Целями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признаках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здоровья;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объяснения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организма;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объяснять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людей,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раз</w:t>
      </w:r>
      <w:r w:rsidR="00810EE2">
        <w:rPr>
          <w:rFonts w:ascii="Times New Roman" w:hAnsi="Times New Roman"/>
          <w:sz w:val="24"/>
          <w:szCs w:val="24"/>
          <w:lang w:val="ru-RU"/>
        </w:rPr>
        <w:t>ООО</w:t>
      </w:r>
      <w:r w:rsidRPr="005A6ED1">
        <w:rPr>
          <w:rFonts w:ascii="Times New Roman" w:hAnsi="Times New Roman"/>
          <w:sz w:val="24"/>
          <w:szCs w:val="24"/>
          <w:lang w:val="ru-RU"/>
        </w:rPr>
        <w:t>бразия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биосферы,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последствия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природе;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экологической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здоровья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охраны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среды.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Достижение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приобретение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закономерностях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средообразующей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организмов,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биосоциальном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существе,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людей;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овладение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проводить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оборудования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наблюдения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состоянием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организма;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приёмов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информацией,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анализ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критическое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оценивание;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биологически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экологически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готовой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здоровья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охраны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среды.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биологии,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238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часов: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B83D14" w:rsidRDefault="00B83D14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134744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Рабочая</w:t>
      </w:r>
      <w:r w:rsidR="002F124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программа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по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учебному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курсу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«Основы</w:t>
      </w:r>
      <w:r w:rsidR="002F124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духовно-нравственной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культуры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народов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России».</w:t>
      </w:r>
    </w:p>
    <w:p w:rsidR="00134744" w:rsidRPr="005A6ED1" w:rsidRDefault="002A18F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курсу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«Основы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духовно-нравственной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России»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«Основы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духовно-нравственной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России»)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ОДНКНР,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ОДНКНР)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ОДНКНР.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ОДНКНР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ОДНКНР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соблюдается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преемственность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0EE2">
        <w:rPr>
          <w:rFonts w:ascii="Times New Roman" w:hAnsi="Times New Roman"/>
          <w:sz w:val="24"/>
          <w:szCs w:val="24"/>
          <w:lang w:val="ru-RU"/>
        </w:rPr>
        <w:t>ООО</w:t>
      </w:r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учитываются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возрастные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психологические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межпредметных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связей.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ОДНКНР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учитывается,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дисциплина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носит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культурологический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воспитательный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позволяет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утверждать,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важнейший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ОДНКНР.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Сохранение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наследия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один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ключевых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национальных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приоритетов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способствующих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дальнейшей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гуманизации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подрастающих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поколений.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традиционным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относятся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достоинство,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свободы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патриотизм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Ответственность,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служение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Отечеству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судьбу,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высокие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нравственные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идеалы,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крепкая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семья,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созидательный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приоритет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материальным,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гуманизм,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милосердие,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справедливость,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коллективизм,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взаимопомощь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взаимоуважение,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память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преемственность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поколений,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единство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традиционные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объединяют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Россию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многонациональное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многоконфессиональное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государство,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лежат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ключевом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ориентире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Центральная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нашей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страны,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формируется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национальных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стратегических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приоритетов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культурно-исторических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присущих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протяжении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ОДНКНР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систематизировать,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расширять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углублять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рамках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общественно-научных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дисциплин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закономерностях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социума,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прошлом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настоящем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родной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страны,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находить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существенные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традиционной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семьи,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школьного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коллектива,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региональной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гражданина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опорой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традиционные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менее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отметить,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формируется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преподаётся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культурологичности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отбору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возрастной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педагогики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психологии.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существенных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взаимосвязях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обусловленности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обликом.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Изучаются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компоненты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специфические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инструменты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самопрезентации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нравственного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идеала,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патриотических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чувств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Родине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(осознание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себя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гражданина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Отечества),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памяти.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Материал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через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актуализацию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макроуровня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(Россия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многонациональное,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поликонфессиональное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государство,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едиными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законами,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общероссийскими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ценностями)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микроуровне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(собственная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малой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Родины,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семьи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семейных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этнической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религиозной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истории,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принадлежит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личность).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Принцип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культурологичности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преподавании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означает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культурологического,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конфессионального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отсутствие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этнической,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религиозной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ангажированности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смысловых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акцентах.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Принцип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преподавании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дисциплины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означает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терминологического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единства,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рассмотрению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усвоению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терминологии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культурообразующих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элементов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интереса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этнокультурным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религиозным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феноменам.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Принцип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возрастной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педагогики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психологии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отбор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согласно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приоритетным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зонам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ближайшего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когнитивным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способностям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социальным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потребностям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гуманитарных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общественно-научных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предметов.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Принцип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самосознания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ОДНКНР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наднационального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надконфессионального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единства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основополагающего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элемента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патриотизма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любви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Родине.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должен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реализован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через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поиск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объединяющих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черт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религии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историческом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Целями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через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(единого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пространства)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контексте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этноконфессионального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согласия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взаимодействия,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взаимопроникновения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сосуществования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религий,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национальных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создание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становления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мировоззрения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ведущих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принадлежности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многонациональному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Федерации;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уважения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убеждениям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национальностей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вероисповеданий,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диалогу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представителями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мировоззрений;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идентификация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полноправного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субъекта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культурного,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цивилизационного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страны.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Цели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задачи: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овладение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компетенциями,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имеющими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преимущественное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приобретение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нормах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морали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нравственности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основополагающих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элементах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норм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достойной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семьи,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ответственного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будущему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отцовству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материнству;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становление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компетенций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межкультурного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готовности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межличностный,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межкультурный,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межконфессиональный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диалог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через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систематизацию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литературы,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музыки;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рефлексии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поведения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поведения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через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обоснованных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суждений,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оценок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выводов;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уважительного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бережного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историческому,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религиозному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наследию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содействие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мировоззренческих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ориентиров,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приоритете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традиционных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патриотизма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самосознания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через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взаимодействия,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идентичности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процветания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целом.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ОДНКНР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вносит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значительный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вклад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главных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способствуя: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расширению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систематизации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proofErr w:type="gram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ценностях,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полученных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религиозной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светской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литературного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начальной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школы;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углублению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светской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этике,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религиозной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морали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нравственности,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воплощённых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семейных,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этнокультурных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религиозных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ценностях,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ориентированных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соизмерение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поступков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нравственными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идеалами,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перед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государством;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воспитанию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патриотизма,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уважения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языку,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культурным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религиозным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толерантному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людям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принимать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находить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черты,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способствующие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обогащению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пробуждению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интереса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проявлению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уважения,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сотрудничеству,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взаимодействию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поиска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стратегий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идеалов;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осознанию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приоритетной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проявляющейся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преобладании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этических,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интеллектуальных,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альтруистических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мотивов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над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потребительскими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эгоистическими;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раскрытию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природы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объединяющих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светскость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духовность;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ответственного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готовности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саморазвитию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самообразованию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мотивации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выбору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ориентаций,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способствующих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целом;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получению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функциях,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социальными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институтами,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следовательно,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анализе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социально-культурных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нравственные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поступков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событий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главенствующей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культурно-исторических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процессах;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развитию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информационной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компетенций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отборе,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структурировании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информации,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возможностей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активной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ОДНКНР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ОДНКНР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5–6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классах.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ОДНКНР,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B83D14" w:rsidRDefault="00B83D1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3D14" w:rsidRDefault="00B83D14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866D0B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Рабочая</w:t>
      </w:r>
      <w:r w:rsidR="002F1247">
        <w:rPr>
          <w:sz w:val="24"/>
          <w:szCs w:val="24"/>
          <w:lang w:val="ru-RU"/>
        </w:rPr>
        <w:t xml:space="preserve"> </w:t>
      </w:r>
      <w:r w:rsidR="00866D0B" w:rsidRPr="005A6ED1">
        <w:rPr>
          <w:sz w:val="24"/>
          <w:szCs w:val="24"/>
          <w:lang w:val="ru-RU"/>
        </w:rPr>
        <w:t>программа</w:t>
      </w:r>
      <w:r w:rsidR="00E35057">
        <w:rPr>
          <w:sz w:val="24"/>
          <w:szCs w:val="24"/>
          <w:lang w:val="ru-RU"/>
        </w:rPr>
        <w:t xml:space="preserve"> </w:t>
      </w:r>
      <w:r w:rsidR="00866D0B" w:rsidRPr="005A6ED1">
        <w:rPr>
          <w:sz w:val="24"/>
          <w:szCs w:val="24"/>
          <w:lang w:val="ru-RU"/>
        </w:rPr>
        <w:t>по</w:t>
      </w:r>
      <w:r w:rsidR="00E35057">
        <w:rPr>
          <w:sz w:val="24"/>
          <w:szCs w:val="24"/>
          <w:lang w:val="ru-RU"/>
        </w:rPr>
        <w:t xml:space="preserve"> </w:t>
      </w:r>
      <w:r w:rsidR="00866D0B" w:rsidRPr="005A6ED1">
        <w:rPr>
          <w:sz w:val="24"/>
          <w:szCs w:val="24"/>
          <w:lang w:val="ru-RU"/>
        </w:rPr>
        <w:t>учебному</w:t>
      </w:r>
      <w:r w:rsidR="00E35057">
        <w:rPr>
          <w:sz w:val="24"/>
          <w:szCs w:val="24"/>
          <w:lang w:val="ru-RU"/>
        </w:rPr>
        <w:t xml:space="preserve"> </w:t>
      </w:r>
      <w:r w:rsidR="00866D0B" w:rsidRPr="005A6ED1">
        <w:rPr>
          <w:sz w:val="24"/>
          <w:szCs w:val="24"/>
          <w:lang w:val="ru-RU"/>
        </w:rPr>
        <w:t>предмету</w:t>
      </w:r>
      <w:r w:rsidR="00E35057">
        <w:rPr>
          <w:sz w:val="24"/>
          <w:szCs w:val="24"/>
          <w:lang w:val="ru-RU"/>
        </w:rPr>
        <w:t xml:space="preserve"> </w:t>
      </w:r>
      <w:r w:rsidR="00866D0B" w:rsidRPr="005A6ED1">
        <w:rPr>
          <w:sz w:val="24"/>
          <w:szCs w:val="24"/>
          <w:lang w:val="ru-RU"/>
        </w:rPr>
        <w:t>«Изобразительное</w:t>
      </w:r>
      <w:r w:rsidR="00E35057">
        <w:rPr>
          <w:sz w:val="24"/>
          <w:szCs w:val="24"/>
          <w:lang w:val="ru-RU"/>
        </w:rPr>
        <w:t xml:space="preserve"> </w:t>
      </w:r>
      <w:r w:rsidR="00866D0B" w:rsidRPr="005A6ED1">
        <w:rPr>
          <w:sz w:val="24"/>
          <w:szCs w:val="24"/>
          <w:lang w:val="ru-RU"/>
        </w:rPr>
        <w:t>искусство».</w:t>
      </w:r>
      <w:r w:rsidR="00E35057">
        <w:rPr>
          <w:sz w:val="24"/>
          <w:szCs w:val="24"/>
          <w:lang w:val="ru-RU"/>
        </w:rPr>
        <w:t xml:space="preserve"> </w:t>
      </w:r>
    </w:p>
    <w:p w:rsidR="00866D0B" w:rsidRPr="005A6ED1" w:rsidRDefault="002A18F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«Изобразительное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искусство»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«Искусство»)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изобразительному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искусству,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изобразительное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искусство)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изобразительному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hAnsi="Times New Roman"/>
          <w:sz w:val="24"/>
          <w:szCs w:val="24"/>
          <w:lang w:val="ru-RU"/>
        </w:rPr>
        <w:t>искусству.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планируемых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воспитания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воспитания.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Основная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визуально-пространственного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эмоционально-ценностного,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эстетического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самовыражения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ориентации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нравственном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пространстве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рассматривается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концентрирующая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себе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колоссальный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эстетический,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нравственный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Изобразительное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интегративный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себя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визуально-пространственных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живописи,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скульптуры,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дизайна,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архитектуры,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декоративно-прикладного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фотографии,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зрелищных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экранных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искусствах.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художественно-творческая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зрительское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восприятие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произведений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эстетическое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наблюдение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Важнейшими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активного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смысловой,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эстетической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гражданственности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патриотизма,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уважения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бережного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своего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Отечества,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выраженной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архитектуре,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национальных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предметно-материальной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пространственной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красоты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активной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учебно-познавательной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готовности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саморазвитию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непрерывному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образованию.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ориентирована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психологовозрастные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11–15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лет,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занятий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адаптировано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A6ED1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качеств</w:t>
      </w:r>
      <w:proofErr w:type="gram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проявляющих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выдающиеся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способности,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обучающихся-инвалидов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ограниченными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здоровья.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оценки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качества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кроме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выделены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описаны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чётко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поставленными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задачами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каждой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общеобразовательными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требованиями.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урочное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время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организуется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индивидуальной,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групповой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Каждому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сотворчество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команде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совместная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коллективная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предусмотрена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тематическим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организации.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Учебный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каждого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разделён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тематические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блоки,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могут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основанием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проектной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себя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исследовательскую,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художественно-творческую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презентацию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Однако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сочетать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историко-культурологическую,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искусствоведческую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исследовательскую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проектную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продуктом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созданное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композиционного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поиска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произведение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(индивидуальное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коллективное,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плоскости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объёме,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макете).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Большое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внеурочной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деятельностью,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активная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социокультурная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участвуют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оформлении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общешкольных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событий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праздников,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выставок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детского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конкурсах,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смотрят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памятники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архитектуры,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посещают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музеи.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Целью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визуально-пространственных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живописи,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скульптуры,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дизайна,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архитектуры,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декоративно-прикладного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зрелищных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экранных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(вариативно).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Изобразительное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объединяет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единую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художественно-творческую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восприятие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произведений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художественно-эстетическое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действительности.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раз</w:t>
      </w:r>
      <w:r w:rsidR="00810EE2">
        <w:rPr>
          <w:rFonts w:ascii="Times New Roman" w:hAnsi="Times New Roman"/>
          <w:sz w:val="24"/>
          <w:szCs w:val="24"/>
          <w:lang w:val="ru-RU"/>
        </w:rPr>
        <w:t>ООО</w:t>
      </w:r>
      <w:r w:rsidRPr="005A6ED1">
        <w:rPr>
          <w:rFonts w:ascii="Times New Roman" w:hAnsi="Times New Roman"/>
          <w:sz w:val="24"/>
          <w:szCs w:val="24"/>
          <w:lang w:val="ru-RU"/>
        </w:rPr>
        <w:t>бразными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материалами.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Задачами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выражения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пространственных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месте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общества;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отечественной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всём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многообразии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видов;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эстетического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мира;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приобретение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создания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посредством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визуально-пространственных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(живопись,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графика,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скульптура),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декоративно-прикладных,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архитектуре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дизайне,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компьютерной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графике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анимации,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фотографии,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синтетических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(театре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кино)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(вариативно);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пространственного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аналитических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визуальных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способностей;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овладение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средствах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выразительности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воплощения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видимых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пространственных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переживаний,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чувств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мировоззренческих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позиций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человека;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наблюдательности,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ассоциативного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воображения;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уважения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любви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цивилизационному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наследию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через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отечественной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потребности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произведениями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активного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традициям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смысловой,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эстетической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значимой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ценности.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входит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«Искусство»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изобразительного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102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Каждый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обладает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целостностью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организован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восходящему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углубления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ведущей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усложнения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Предлагаемая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последовательность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психологическими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возрастными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опытом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педагогической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работы.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Однако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определённых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педагогических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условиях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установках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порядок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изменён,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некоторое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перераспределение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времени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сохранении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количества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часов).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Предусматривается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выделении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счёт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вариативной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определяемой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участниками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процесса.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предполагается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lastRenderedPageBreak/>
        <w:t>увеличение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количества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увеличение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времени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художественную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деятельность.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способствует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качеству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достижению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более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высокого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уровня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обучения.</w:t>
      </w:r>
    </w:p>
    <w:p w:rsidR="00B83D14" w:rsidRDefault="00B83D14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134744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Рабочая</w:t>
      </w:r>
      <w:r w:rsidR="002F1247">
        <w:rPr>
          <w:sz w:val="24"/>
          <w:szCs w:val="24"/>
          <w:lang w:val="ru-RU" w:eastAsia="ru-RU"/>
        </w:rPr>
        <w:t xml:space="preserve"> </w:t>
      </w:r>
      <w:r w:rsidR="00134744" w:rsidRPr="005A6ED1">
        <w:rPr>
          <w:sz w:val="24"/>
          <w:szCs w:val="24"/>
          <w:lang w:val="ru-RU" w:eastAsia="ru-RU"/>
        </w:rPr>
        <w:t>программа</w:t>
      </w:r>
      <w:r w:rsidR="00E35057">
        <w:rPr>
          <w:sz w:val="24"/>
          <w:szCs w:val="24"/>
          <w:lang w:val="ru-RU" w:eastAsia="ru-RU"/>
        </w:rPr>
        <w:t xml:space="preserve"> </w:t>
      </w:r>
      <w:r w:rsidR="00134744" w:rsidRPr="005A6ED1">
        <w:rPr>
          <w:sz w:val="24"/>
          <w:szCs w:val="24"/>
          <w:lang w:val="ru-RU" w:eastAsia="ru-RU"/>
        </w:rPr>
        <w:t>по</w:t>
      </w:r>
      <w:r w:rsidR="00E35057">
        <w:rPr>
          <w:sz w:val="24"/>
          <w:szCs w:val="24"/>
          <w:lang w:val="ru-RU" w:eastAsia="ru-RU"/>
        </w:rPr>
        <w:t xml:space="preserve"> </w:t>
      </w:r>
      <w:r w:rsidR="00134744" w:rsidRPr="005A6ED1">
        <w:rPr>
          <w:sz w:val="24"/>
          <w:szCs w:val="24"/>
          <w:lang w:val="ru-RU" w:eastAsia="ru-RU"/>
        </w:rPr>
        <w:t>учебному</w:t>
      </w:r>
      <w:r w:rsidR="00E35057">
        <w:rPr>
          <w:sz w:val="24"/>
          <w:szCs w:val="24"/>
          <w:lang w:val="ru-RU" w:eastAsia="ru-RU"/>
        </w:rPr>
        <w:t xml:space="preserve"> </w:t>
      </w:r>
      <w:r w:rsidR="00134744" w:rsidRPr="005A6ED1">
        <w:rPr>
          <w:sz w:val="24"/>
          <w:szCs w:val="24"/>
          <w:lang w:val="ru-RU" w:eastAsia="ru-RU"/>
        </w:rPr>
        <w:t>предмету</w:t>
      </w:r>
      <w:r w:rsidR="00E35057">
        <w:rPr>
          <w:sz w:val="24"/>
          <w:szCs w:val="24"/>
          <w:lang w:val="ru-RU" w:eastAsia="ru-RU"/>
        </w:rPr>
        <w:t xml:space="preserve"> </w:t>
      </w:r>
      <w:r w:rsidR="00134744" w:rsidRPr="005A6ED1">
        <w:rPr>
          <w:sz w:val="24"/>
          <w:szCs w:val="24"/>
          <w:lang w:val="ru-RU" w:eastAsia="ru-RU"/>
        </w:rPr>
        <w:t>«Музыка».</w:t>
      </w:r>
    </w:p>
    <w:p w:rsidR="00134744" w:rsidRPr="005A6ED1" w:rsidRDefault="002A18F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Рабочая</w:t>
      </w:r>
      <w:r w:rsidR="002F124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учебному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предмету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«Музыка»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(предметная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область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«Искусство»)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(далее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соответственно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программа</w:t>
      </w:r>
      <w:r w:rsidR="002F124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музыке,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музыка)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включает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пояснительную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записку,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содержание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обучения,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планируемые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результаты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освоения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программы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музыке.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Пояснительная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записка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отражает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общие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цели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задачи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изучения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музыки,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место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структуре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учебного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плана,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также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подходы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отбору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содержания</w:t>
      </w:r>
      <w:r w:rsidR="007738A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планируемым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результатам.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Содержание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обучения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раскрывает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содержательные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линии,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которые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предлагаются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для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изучения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уровне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основного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общего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образования.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Содержание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обучения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завершается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перечнем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универсальных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учебных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действий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(познавательных,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коммуникативных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регулятивных),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которые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возможно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формировать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средствами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музыки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учетом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возрастных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особенностей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обучающихся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уровне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основного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общего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образования.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Планируемые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результаты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освоения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программы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музыке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включают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личностные,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метапредметные</w:t>
      </w:r>
      <w:proofErr w:type="spellEnd"/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предметные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результаты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за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весь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период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обучения</w:t>
      </w:r>
      <w:r w:rsidR="007738A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уровне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основного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общего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образования.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формируемые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ходе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музыки,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сгруппированы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модулям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34744" w:rsidRPr="005A6ED1" w:rsidRDefault="00134744" w:rsidP="005A6ED1">
      <w:pPr>
        <w:pStyle w:val="aff5"/>
        <w:ind w:left="0" w:right="0"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разработана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целью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оказания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методической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помощи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учителю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музыки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создании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рабочей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программы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учебному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предмету.</w:t>
      </w:r>
    </w:p>
    <w:p w:rsidR="00134744" w:rsidRPr="005A6ED1" w:rsidRDefault="00134744" w:rsidP="005A6ED1">
      <w:pPr>
        <w:pStyle w:val="aff5"/>
        <w:ind w:left="0" w:right="0" w:firstLine="709"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5A6ED1">
        <w:rPr>
          <w:rFonts w:ascii="Times New Roman" w:hAnsi="Times New Roman"/>
          <w:sz w:val="24"/>
          <w:szCs w:val="24"/>
        </w:rPr>
        <w:t>рограмма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музыке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позволит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учителю</w:t>
      </w:r>
      <w:r w:rsidRPr="005A6ED1">
        <w:rPr>
          <w:rFonts w:ascii="Times New Roman" w:hAnsi="Times New Roman"/>
          <w:sz w:val="24"/>
          <w:szCs w:val="24"/>
        </w:rPr>
        <w:t>:</w:t>
      </w:r>
    </w:p>
    <w:p w:rsidR="00134744" w:rsidRPr="005A6ED1" w:rsidRDefault="00134744" w:rsidP="005A6ED1">
      <w:pPr>
        <w:pStyle w:val="a5"/>
        <w:tabs>
          <w:tab w:val="left" w:pos="6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реализовать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преподавания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музыки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подходы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личностных,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сформулированных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ООО;</w:t>
      </w:r>
    </w:p>
    <w:p w:rsidR="00134744" w:rsidRPr="005A6ED1" w:rsidRDefault="00134744" w:rsidP="005A6ED1">
      <w:pPr>
        <w:pStyle w:val="a5"/>
        <w:tabs>
          <w:tab w:val="left" w:pos="6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определить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структурировать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годам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воспитания;</w:t>
      </w:r>
    </w:p>
    <w:p w:rsidR="00134744" w:rsidRPr="005A6ED1" w:rsidRDefault="00134744" w:rsidP="005A6ED1">
      <w:pPr>
        <w:pStyle w:val="a5"/>
        <w:tabs>
          <w:tab w:val="left" w:pos="70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разработать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календарно-тематическое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особенностей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конкретного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региона,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используя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примерное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распределение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времени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раздела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(темы),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предложенные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материала.</w:t>
      </w:r>
    </w:p>
    <w:p w:rsidR="00134744" w:rsidRPr="005A6ED1" w:rsidRDefault="00134744" w:rsidP="005A6ED1">
      <w:pPr>
        <w:pStyle w:val="aff5"/>
        <w:ind w:left="0" w:right="0" w:firstLine="709"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Музыка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–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универсальный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антропологический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феномен,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неизменно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присутствующий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всех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культурах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цивилизациях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протяжении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всей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истории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человечества.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Используя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интонационно-выразительные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средства,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способна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порождать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эстетические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эмоции,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раз</w:t>
      </w:r>
      <w:r w:rsidR="00810EE2">
        <w:rPr>
          <w:rFonts w:ascii="Times New Roman" w:hAnsi="Times New Roman"/>
          <w:sz w:val="24"/>
          <w:szCs w:val="24"/>
        </w:rPr>
        <w:t>ООО</w:t>
      </w:r>
      <w:r w:rsidRPr="005A6ED1">
        <w:rPr>
          <w:rFonts w:ascii="Times New Roman" w:hAnsi="Times New Roman"/>
          <w:sz w:val="24"/>
          <w:szCs w:val="24"/>
        </w:rPr>
        <w:t>бразные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чувства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мысли,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яркие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художественные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образы,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для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которых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характерны,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одной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стороны,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высокий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уровень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обобщенности,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другой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глубокая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степень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психологической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вовлеченности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личности.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Эта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особенность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открывает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уникальный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потенциал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для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развития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внутреннего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мира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человека,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гармонизации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его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взаимоотношений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самим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собой,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другими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людьми,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окружающим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миром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через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занятия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музыкальным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искусством.</w:t>
      </w:r>
    </w:p>
    <w:p w:rsidR="00134744" w:rsidRPr="005A6ED1" w:rsidRDefault="00134744" w:rsidP="005A6ED1">
      <w:pPr>
        <w:pStyle w:val="aff5"/>
        <w:ind w:left="0" w:right="0" w:firstLine="709"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Музыка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действует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невербальном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уровне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развивает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такие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важнейшие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качества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свойства,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как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целостное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восприятие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мира,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интуиция,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сопереживание,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содержательная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рефлексия</w:t>
      </w:r>
      <w:r w:rsidRPr="005A6ED1">
        <w:rPr>
          <w:rFonts w:ascii="Times New Roman" w:hAnsi="Times New Roman"/>
          <w:sz w:val="24"/>
          <w:szCs w:val="24"/>
          <w:lang w:val="ru-RU"/>
        </w:rPr>
        <w:t>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Огромное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значение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имеет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качестве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универсального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языка,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требующего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перевода,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позволяющего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понимать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принимать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жизни,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способ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мышления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мировоззрение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представителей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других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народов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культур.</w:t>
      </w:r>
    </w:p>
    <w:p w:rsidR="00134744" w:rsidRPr="005A6ED1" w:rsidRDefault="00134744" w:rsidP="005A6ED1">
      <w:pPr>
        <w:pStyle w:val="aff5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</w:rPr>
        <w:t>Музыка,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являясь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эффективным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способом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коммуникации,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обеспечивает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межличностное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социальное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взаимодействие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людей,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числе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является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средством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сохранения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передачи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идей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смыслов,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рожденных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предыдущие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века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отраженных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народной,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духовной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музыке,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произведениях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великих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композиторов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прошлого.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Особое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значение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приобретает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воспитание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свете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целей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задач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укрепления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национальной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идентичности</w:t>
      </w:r>
      <w:r w:rsidRPr="005A6ED1">
        <w:rPr>
          <w:rFonts w:ascii="Times New Roman" w:hAnsi="Times New Roman"/>
          <w:sz w:val="24"/>
          <w:szCs w:val="24"/>
          <w:lang w:val="ru-RU"/>
        </w:rPr>
        <w:t>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Родные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интонации,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мелодии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ритмы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являются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квинтэссенцией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культурного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кода,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сохраняющего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свернутом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виде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всю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систему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мировоззрения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предков,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передаваемую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только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через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сознание,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более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глубоком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подсознательном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уровне.</w:t>
      </w:r>
    </w:p>
    <w:p w:rsidR="00134744" w:rsidRPr="005A6ED1" w:rsidRDefault="00134744" w:rsidP="005A6ED1">
      <w:pPr>
        <w:pStyle w:val="aff5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</w:rPr>
        <w:lastRenderedPageBreak/>
        <w:t>Музыка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временное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искусство.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связи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этим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важнейшим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вкладом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развитие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комплекса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психических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качеств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личности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является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способность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развивать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чувство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времени,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чуткость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распознаванию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причинно-следственных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связей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логики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развития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событий,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обогащать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индивидуальный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опыт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предвидении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будущего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его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сравнении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прошлым.</w:t>
      </w:r>
    </w:p>
    <w:p w:rsidR="00134744" w:rsidRPr="005A6ED1" w:rsidRDefault="00134744" w:rsidP="005A6ED1">
      <w:pPr>
        <w:pStyle w:val="aff5"/>
        <w:ind w:left="0" w:right="0" w:firstLine="709"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Музыка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обеспечивает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развитие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интеллектуальных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творческих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способностей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5A6ED1">
        <w:rPr>
          <w:rFonts w:ascii="Times New Roman" w:hAnsi="Times New Roman"/>
          <w:sz w:val="24"/>
          <w:szCs w:val="24"/>
        </w:rPr>
        <w:t>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развивает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его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абстрактное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мышление,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память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воображение,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формирует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умения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навыки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сфере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эмоционального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интеллекта,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способствует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самореализации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самопринятию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личности.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Таким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обучение</w:t>
      </w:r>
      <w:r w:rsidR="002F124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воспитание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вносит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огромный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вклад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эстетическое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нравственное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развитие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5A6ED1">
        <w:rPr>
          <w:rFonts w:ascii="Times New Roman" w:hAnsi="Times New Roman"/>
          <w:sz w:val="24"/>
          <w:szCs w:val="24"/>
        </w:rPr>
        <w:t>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формирование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всей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системы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ценностей.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Музыка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жизненно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необходима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для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полноценного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образования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воспитания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5A6ED1">
        <w:rPr>
          <w:rFonts w:ascii="Times New Roman" w:hAnsi="Times New Roman"/>
          <w:sz w:val="24"/>
          <w:szCs w:val="24"/>
        </w:rPr>
        <w:t>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развития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его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психики,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эмоциональной</w:t>
      </w:r>
      <w:r w:rsidR="002F124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интеллектуальной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сфер,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творческого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потенциала.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Признание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творческого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развития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человека,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уникального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вклада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образование</w:t>
      </w:r>
      <w:r w:rsidR="002F124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воспитание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делает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неприменимыми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критерии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утилитарности.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Основная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цель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реализации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воспитание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культуры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как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части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всей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духовной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культуры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обучающихся.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Основным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содержанием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обучения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воспитания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является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личный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коллективный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опыт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проживания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осознания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специфического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комплекса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эмоций,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чувств,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образов,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идей,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порождаемых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ситуациями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эстетического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восприятия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(постижение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мира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через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переживание,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интонационно-смысловое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обобщение,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содержательный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анализ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произведений,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моделирование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художественно-творческого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процесса,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самовыражение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через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творчество).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процессе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конкретизации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учебных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целей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реализация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осуществляется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следующим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направлениям:</w:t>
      </w:r>
    </w:p>
    <w:p w:rsidR="00134744" w:rsidRPr="005A6ED1" w:rsidRDefault="00134744" w:rsidP="005A6ED1">
      <w:pPr>
        <w:pStyle w:val="a5"/>
        <w:tabs>
          <w:tab w:val="left" w:pos="6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становление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ценностей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целостного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миропонимания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единстве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эмоциональной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сферы;</w:t>
      </w:r>
    </w:p>
    <w:p w:rsidR="00134744" w:rsidRPr="005A6ED1" w:rsidRDefault="00134744" w:rsidP="005A6ED1">
      <w:pPr>
        <w:pStyle w:val="a5"/>
        <w:tabs>
          <w:tab w:val="left" w:pos="6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потребности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произведениями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музыкального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искусства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как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универсальной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невербальной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коммуникации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между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людьми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эпох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народов,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эффективного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способа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авто-коммуникации;</w:t>
      </w:r>
    </w:p>
    <w:p w:rsidR="00134744" w:rsidRPr="005A6ED1" w:rsidRDefault="00134744" w:rsidP="005A6ED1">
      <w:pPr>
        <w:pStyle w:val="a5"/>
        <w:tabs>
          <w:tab w:val="left" w:pos="6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способностей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ребенка,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внутренней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мотивации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интонационно-содержательной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134744" w:rsidRPr="005A6ED1" w:rsidRDefault="00134744" w:rsidP="005A6ED1">
      <w:pPr>
        <w:pStyle w:val="aff5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Важнейшие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задачи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обучения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музыке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уровне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основного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общего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образования: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5A6ED1">
        <w:rPr>
          <w:rFonts w:ascii="Times New Roman" w:hAnsi="Times New Roman"/>
          <w:sz w:val="24"/>
          <w:szCs w:val="24"/>
        </w:rPr>
        <w:t>риобщение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общечеловеческим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духовным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ценностям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через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личный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психологический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опыт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эмоционально-эстетического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переживания</w:t>
      </w:r>
      <w:r w:rsidRPr="005A6ED1">
        <w:rPr>
          <w:rFonts w:ascii="Times New Roman" w:hAnsi="Times New Roman"/>
          <w:sz w:val="24"/>
          <w:szCs w:val="24"/>
          <w:lang w:val="ru-RU"/>
        </w:rPr>
        <w:t>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Pr="005A6ED1">
        <w:rPr>
          <w:rFonts w:ascii="Times New Roman" w:hAnsi="Times New Roman"/>
          <w:sz w:val="24"/>
          <w:szCs w:val="24"/>
        </w:rPr>
        <w:t>сознание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социальной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функции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музыки</w:t>
      </w:r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Pr="005A6ED1">
        <w:rPr>
          <w:rFonts w:ascii="Times New Roman" w:hAnsi="Times New Roman"/>
          <w:sz w:val="24"/>
          <w:szCs w:val="24"/>
        </w:rPr>
        <w:t>тремление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понять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закономерности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развития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условия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раз</w:t>
      </w:r>
      <w:r w:rsidR="00810EE2">
        <w:rPr>
          <w:rFonts w:ascii="Times New Roman" w:hAnsi="Times New Roman"/>
          <w:sz w:val="24"/>
          <w:szCs w:val="24"/>
        </w:rPr>
        <w:t>ООО</w:t>
      </w:r>
      <w:r w:rsidRPr="005A6ED1">
        <w:rPr>
          <w:rFonts w:ascii="Times New Roman" w:hAnsi="Times New Roman"/>
          <w:sz w:val="24"/>
          <w:szCs w:val="24"/>
        </w:rPr>
        <w:t>бразного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проявления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бытования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человеческом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обществе,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специфики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е</w:t>
      </w:r>
      <w:r w:rsidRPr="005A6ED1">
        <w:rPr>
          <w:rFonts w:ascii="Times New Roman" w:hAnsi="Times New Roman"/>
          <w:sz w:val="24"/>
          <w:szCs w:val="24"/>
          <w:lang w:val="ru-RU"/>
        </w:rPr>
        <w:t>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воздействия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человека</w:t>
      </w:r>
      <w:r w:rsidRPr="005A6ED1">
        <w:rPr>
          <w:rFonts w:ascii="Times New Roman" w:hAnsi="Times New Roman"/>
          <w:sz w:val="24"/>
          <w:szCs w:val="24"/>
          <w:lang w:val="ru-RU"/>
        </w:rPr>
        <w:t>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</w:t>
      </w:r>
      <w:proofErr w:type="spellStart"/>
      <w:r w:rsidRPr="005A6ED1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ценностных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личных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предпочтений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сфере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искусства</w:t>
      </w:r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5A6ED1">
        <w:rPr>
          <w:rFonts w:ascii="Times New Roman" w:hAnsi="Times New Roman"/>
          <w:sz w:val="24"/>
          <w:szCs w:val="24"/>
        </w:rPr>
        <w:t>оспитание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уважительного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отношения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системе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культурных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ценностей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других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людей</w:t>
      </w:r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5A6ED1">
        <w:rPr>
          <w:rFonts w:ascii="Times New Roman" w:hAnsi="Times New Roman"/>
          <w:sz w:val="24"/>
          <w:szCs w:val="24"/>
        </w:rPr>
        <w:t>риверженность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парадигме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сохранения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развития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культурного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многообразия</w:t>
      </w:r>
      <w:r w:rsidRPr="005A6ED1">
        <w:rPr>
          <w:rFonts w:ascii="Times New Roman" w:hAnsi="Times New Roman"/>
          <w:sz w:val="24"/>
          <w:szCs w:val="24"/>
          <w:lang w:val="ru-RU"/>
        </w:rPr>
        <w:t>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ф</w:t>
      </w:r>
      <w:proofErr w:type="spellStart"/>
      <w:r w:rsidRPr="005A6ED1">
        <w:rPr>
          <w:rFonts w:ascii="Times New Roman" w:hAnsi="Times New Roman"/>
          <w:sz w:val="24"/>
          <w:szCs w:val="24"/>
        </w:rPr>
        <w:t>ормирование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целостного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представления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комплексе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выразительных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средств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искусства</w:t>
      </w:r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Pr="005A6ED1">
        <w:rPr>
          <w:rFonts w:ascii="Times New Roman" w:hAnsi="Times New Roman"/>
          <w:sz w:val="24"/>
          <w:szCs w:val="24"/>
        </w:rPr>
        <w:t>своение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ключевых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элементов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языка,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характерных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для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различных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стилей</w:t>
      </w:r>
      <w:r w:rsidRPr="005A6ED1">
        <w:rPr>
          <w:rFonts w:ascii="Times New Roman" w:hAnsi="Times New Roman"/>
          <w:sz w:val="24"/>
          <w:szCs w:val="24"/>
          <w:lang w:val="ru-RU"/>
        </w:rPr>
        <w:t>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</w:t>
      </w:r>
      <w:proofErr w:type="spellStart"/>
      <w:r w:rsidRPr="005A6ED1">
        <w:rPr>
          <w:rFonts w:ascii="Times New Roman" w:hAnsi="Times New Roman"/>
          <w:sz w:val="24"/>
          <w:szCs w:val="24"/>
        </w:rPr>
        <w:t>асширение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культурного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кругозора,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накопление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знаний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музыке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музыкантах,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достаточное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для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активного,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осознанного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восприятия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лучших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образцов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народного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профессионального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родной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страны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мира,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ориентации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истории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развития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современной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культуре</w:t>
      </w:r>
      <w:r w:rsidRPr="005A6ED1">
        <w:rPr>
          <w:rFonts w:ascii="Times New Roman" w:hAnsi="Times New Roman"/>
          <w:sz w:val="24"/>
          <w:szCs w:val="24"/>
          <w:lang w:val="ru-RU"/>
        </w:rPr>
        <w:t>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</w:t>
      </w:r>
      <w:proofErr w:type="spellStart"/>
      <w:r w:rsidRPr="005A6ED1">
        <w:rPr>
          <w:rFonts w:ascii="Times New Roman" w:hAnsi="Times New Roman"/>
          <w:sz w:val="24"/>
          <w:szCs w:val="24"/>
        </w:rPr>
        <w:t>азвитие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общих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специальных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способностей,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совершенствование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предметных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умениях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навыках,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числе: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слушание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(расширение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приемов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навыков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вдумчивого,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осмысленного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восприятия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музыки</w:t>
      </w:r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аналитической,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оценочной,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рефлексивной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деятельности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связи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прослушанным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музыкальным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произведением);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исполнение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(пение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различных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манерах,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составах,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стилях</w:t>
      </w:r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игра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доступных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lastRenderedPageBreak/>
        <w:t>музыкальных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инструментах,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опыт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исполнительской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деятельности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электронных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виртуальных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инструментах);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сочинение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(элементы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вокальной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инструментальной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импровизации,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композиции,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аранжировки,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числе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использованием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цифровых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программных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продуктов);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музыкальное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движение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(пластическое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интонирование,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инсценировка,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танец,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двигательное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моделирование);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творческие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проекты,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музыкально-театральная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деятельность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(концерты,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фестивали,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представления);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</w:rPr>
        <w:t>исследовательская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деятельность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материале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искусства</w:t>
      </w:r>
      <w:r w:rsidRPr="005A6ED1">
        <w:rPr>
          <w:rFonts w:ascii="Times New Roman" w:hAnsi="Times New Roman"/>
          <w:sz w:val="24"/>
          <w:szCs w:val="24"/>
          <w:lang w:val="ru-RU"/>
        </w:rPr>
        <w:t>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музыке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составлена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основе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модульного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принципа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построения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учебного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материала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допускает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вариативный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подход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очередности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изучения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модулей,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принципам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компоновки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учебных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тем,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форм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методов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освоения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содержания.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Содержание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предмета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структурно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представлено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девятью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модулями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(тематическими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линиями),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обеспечивающими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преемственность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образовательной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программой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начального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образования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непрерывность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изучения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предмета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образовательной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области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«Искусство»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протяжении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всего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курса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школьного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обучения: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модуль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№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1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«Музыка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моего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края»;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модуль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№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2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«Народное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творчество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России»;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модуль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№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3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«Музыка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народов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мира»;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модуль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№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4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«Европейская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классическая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музыка»;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модуль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№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5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«Русская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классическая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музыка»;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модуль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№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6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«Истоки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русской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европейской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духовной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музыки»;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модуль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№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7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«Современная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музыка: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основные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жанры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правления»;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модуль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№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8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«Связь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другими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видами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искусства»;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</w:rPr>
        <w:t>модуль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№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9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«Жанры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музыкального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искусства»</w:t>
      </w:r>
      <w:r w:rsidRPr="005A6ED1">
        <w:rPr>
          <w:rFonts w:ascii="Times New Roman" w:hAnsi="Times New Roman"/>
          <w:sz w:val="24"/>
          <w:szCs w:val="24"/>
          <w:lang w:val="ru-RU"/>
        </w:rPr>
        <w:t>.</w:t>
      </w:r>
    </w:p>
    <w:p w:rsidR="00134744" w:rsidRPr="005A6ED1" w:rsidRDefault="00113FC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160.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5.8.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Каждый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модуль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состоит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из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нескольких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тематических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блоков,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рассчитанных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3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134744" w:rsidRPr="005A6ED1">
        <w:rPr>
          <w:rFonts w:ascii="Times New Roman" w:hAnsi="Times New Roman"/>
          <w:sz w:val="24"/>
          <w:szCs w:val="24"/>
        </w:rPr>
        <w:t>6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часов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учебного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времени.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Модульный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принцип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допускает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перестановку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блоко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в,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перераспределение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количества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учебных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часов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между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блоками.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Могут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быть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полностью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опущены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отдельные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тематические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блоки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случае,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если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данный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материал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был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хорошо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</w:rPr>
        <w:t>освоен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начального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134744" w:rsidRPr="005A6ED1">
        <w:rPr>
          <w:rFonts w:ascii="Times New Roman" w:hAnsi="Times New Roman"/>
          <w:sz w:val="24"/>
          <w:szCs w:val="24"/>
        </w:rPr>
        <w:t>.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Вариативная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компоновка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тематических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блоков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позволяет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существенно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расширить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формы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виды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деятельности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за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счет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внеурочных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внеклассных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мероприятий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посещений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театров,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музеев,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концертных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залов</w:t>
      </w:r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работы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над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исследовательскими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творческими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проектами.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таком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случае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количество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часов,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отводимых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изучение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данной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темы,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увеличивается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за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счет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внеурочной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деятельности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рамках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часов,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предусмотренных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эстетическим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направлением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плана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внеурочной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деятельности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образовательной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организации.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Виды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деятельности,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которые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может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использовать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числе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(но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исключительно)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учитель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для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планирования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внеурочной,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внеклассной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работы,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обозначены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«</w:t>
      </w:r>
      <w:r w:rsidRPr="005A6ED1">
        <w:rPr>
          <w:rFonts w:ascii="Times New Roman" w:hAnsi="Times New Roman"/>
          <w:sz w:val="24"/>
          <w:szCs w:val="24"/>
          <w:lang w:val="ru-RU"/>
        </w:rPr>
        <w:t>н</w:t>
      </w:r>
      <w:r w:rsidRPr="005A6ED1">
        <w:rPr>
          <w:rFonts w:ascii="Times New Roman" w:hAnsi="Times New Roman"/>
          <w:sz w:val="24"/>
          <w:szCs w:val="24"/>
        </w:rPr>
        <w:t>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выбор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или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факультативно».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музыки,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–</w:t>
      </w:r>
      <w:r w:rsidR="007738AB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136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часов: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5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классе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34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(1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неделю),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6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классе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34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(1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неделю),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7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классе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34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(1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неделю),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8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классе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34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(1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час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неделю).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При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разработке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рабочей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программы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музыке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образовательная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организация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вправе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использовать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возможности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сетевого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взаимодействия,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числе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организациями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системы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дополнительного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образования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детей,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учреждениями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культуры,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организациями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культурно-досуговой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сферы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(театры,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музеи,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творческие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союзы).</w:t>
      </w:r>
    </w:p>
    <w:p w:rsidR="00134744" w:rsidRPr="005A6ED1" w:rsidRDefault="00134744" w:rsidP="005A6ED1">
      <w:pPr>
        <w:pStyle w:val="aff5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5A6ED1">
        <w:rPr>
          <w:rFonts w:ascii="Times New Roman" w:hAnsi="Times New Roman"/>
          <w:sz w:val="24"/>
          <w:szCs w:val="24"/>
        </w:rPr>
        <w:t>Изучение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музыки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предполагает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активную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социокультурную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деятельность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обучающихся,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участие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исследовательских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творческих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проектах,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в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том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числе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основанных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на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связях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с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такими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учебными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предметами</w:t>
      </w:r>
      <w:r w:rsidRPr="005A6ED1">
        <w:rPr>
          <w:rFonts w:ascii="Times New Roman" w:hAnsi="Times New Roman"/>
          <w:sz w:val="24"/>
          <w:szCs w:val="24"/>
        </w:rPr>
        <w:t>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как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Pr="005A6ED1">
        <w:rPr>
          <w:rFonts w:ascii="Times New Roman" w:hAnsi="Times New Roman"/>
          <w:sz w:val="24"/>
          <w:szCs w:val="24"/>
        </w:rPr>
        <w:t>зобразительное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искусство,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</w:t>
      </w:r>
      <w:proofErr w:type="spellStart"/>
      <w:r w:rsidRPr="005A6ED1">
        <w:rPr>
          <w:rFonts w:ascii="Times New Roman" w:hAnsi="Times New Roman"/>
          <w:sz w:val="24"/>
          <w:szCs w:val="24"/>
        </w:rPr>
        <w:t>итература</w:t>
      </w:r>
      <w:proofErr w:type="spellEnd"/>
      <w:r w:rsidRPr="005A6ED1">
        <w:rPr>
          <w:rFonts w:ascii="Times New Roman" w:hAnsi="Times New Roman"/>
          <w:sz w:val="24"/>
          <w:szCs w:val="24"/>
        </w:rPr>
        <w:t>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</w:t>
      </w:r>
      <w:proofErr w:type="spellStart"/>
      <w:r w:rsidRPr="005A6ED1">
        <w:rPr>
          <w:rFonts w:ascii="Times New Roman" w:hAnsi="Times New Roman"/>
          <w:sz w:val="24"/>
          <w:szCs w:val="24"/>
        </w:rPr>
        <w:t>еография</w:t>
      </w:r>
      <w:proofErr w:type="spellEnd"/>
      <w:r w:rsidRPr="005A6ED1">
        <w:rPr>
          <w:rFonts w:ascii="Times New Roman" w:hAnsi="Times New Roman"/>
          <w:sz w:val="24"/>
          <w:szCs w:val="24"/>
        </w:rPr>
        <w:t>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Pr="005A6ED1">
        <w:rPr>
          <w:rFonts w:ascii="Times New Roman" w:hAnsi="Times New Roman"/>
          <w:sz w:val="24"/>
          <w:szCs w:val="24"/>
        </w:rPr>
        <w:t>стория</w:t>
      </w:r>
      <w:proofErr w:type="spellEnd"/>
      <w:r w:rsidRPr="005A6ED1">
        <w:rPr>
          <w:rFonts w:ascii="Times New Roman" w:hAnsi="Times New Roman"/>
          <w:sz w:val="24"/>
          <w:szCs w:val="24"/>
        </w:rPr>
        <w:t>,</w:t>
      </w:r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Pr="005A6ED1">
        <w:rPr>
          <w:rFonts w:ascii="Times New Roman" w:hAnsi="Times New Roman"/>
          <w:sz w:val="24"/>
          <w:szCs w:val="24"/>
        </w:rPr>
        <w:t>бществознание</w:t>
      </w:r>
      <w:proofErr w:type="spellEnd"/>
      <w:r w:rsidRPr="005A6ED1">
        <w:rPr>
          <w:rFonts w:ascii="Times New Roman" w:hAnsi="Times New Roman"/>
          <w:sz w:val="24"/>
          <w:szCs w:val="24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proofErr w:type="spellStart"/>
      <w:r w:rsidRPr="005A6ED1">
        <w:rPr>
          <w:rFonts w:ascii="Times New Roman" w:hAnsi="Times New Roman"/>
          <w:sz w:val="24"/>
          <w:szCs w:val="24"/>
        </w:rPr>
        <w:t>ностранный</w:t>
      </w:r>
      <w:proofErr w:type="spellEnd"/>
      <w:r w:rsidR="00E35057">
        <w:rPr>
          <w:rFonts w:ascii="Times New Roman" w:hAnsi="Times New Roman"/>
          <w:sz w:val="24"/>
          <w:szCs w:val="24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язык.</w:t>
      </w:r>
    </w:p>
    <w:p w:rsidR="00B83D14" w:rsidRDefault="00B83D14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br w:type="page"/>
      </w:r>
    </w:p>
    <w:p w:rsidR="00134744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Рабочая</w:t>
      </w:r>
      <w:r w:rsidR="002F1247">
        <w:rPr>
          <w:sz w:val="24"/>
          <w:szCs w:val="24"/>
          <w:lang w:val="ru-RU" w:eastAsia="ru-RU"/>
        </w:rPr>
        <w:t xml:space="preserve"> </w:t>
      </w:r>
      <w:r w:rsidR="00134744" w:rsidRPr="005A6ED1">
        <w:rPr>
          <w:sz w:val="24"/>
          <w:szCs w:val="24"/>
          <w:lang w:val="ru-RU" w:eastAsia="ru-RU"/>
        </w:rPr>
        <w:t>программа</w:t>
      </w:r>
      <w:r w:rsidR="00E35057">
        <w:rPr>
          <w:sz w:val="24"/>
          <w:szCs w:val="24"/>
          <w:lang w:val="ru-RU" w:eastAsia="ru-RU"/>
        </w:rPr>
        <w:t xml:space="preserve"> </w:t>
      </w:r>
      <w:r w:rsidR="00134744" w:rsidRPr="005A6ED1">
        <w:rPr>
          <w:sz w:val="24"/>
          <w:szCs w:val="24"/>
          <w:lang w:val="ru-RU" w:eastAsia="ru-RU"/>
        </w:rPr>
        <w:t>по</w:t>
      </w:r>
      <w:r w:rsidR="00E35057">
        <w:rPr>
          <w:sz w:val="24"/>
          <w:szCs w:val="24"/>
          <w:lang w:val="ru-RU" w:eastAsia="ru-RU"/>
        </w:rPr>
        <w:t xml:space="preserve"> </w:t>
      </w:r>
      <w:r w:rsidR="00134744" w:rsidRPr="005A6ED1">
        <w:rPr>
          <w:sz w:val="24"/>
          <w:szCs w:val="24"/>
          <w:lang w:val="ru-RU" w:eastAsia="ru-RU"/>
        </w:rPr>
        <w:t>учебному</w:t>
      </w:r>
      <w:r w:rsidR="00E35057">
        <w:rPr>
          <w:sz w:val="24"/>
          <w:szCs w:val="24"/>
          <w:lang w:val="ru-RU" w:eastAsia="ru-RU"/>
        </w:rPr>
        <w:t xml:space="preserve"> </w:t>
      </w:r>
      <w:r w:rsidR="00134744" w:rsidRPr="005A6ED1">
        <w:rPr>
          <w:sz w:val="24"/>
          <w:szCs w:val="24"/>
          <w:lang w:val="ru-RU" w:eastAsia="ru-RU"/>
        </w:rPr>
        <w:t>предмету</w:t>
      </w:r>
      <w:r w:rsidR="00E35057">
        <w:rPr>
          <w:sz w:val="24"/>
          <w:szCs w:val="24"/>
          <w:lang w:val="ru-RU" w:eastAsia="ru-RU"/>
        </w:rPr>
        <w:t xml:space="preserve"> </w:t>
      </w:r>
      <w:r w:rsidR="00134744" w:rsidRPr="005A6ED1">
        <w:rPr>
          <w:sz w:val="24"/>
          <w:szCs w:val="24"/>
          <w:lang w:val="ru-RU" w:eastAsia="ru-RU"/>
        </w:rPr>
        <w:t>«Технология».</w:t>
      </w:r>
    </w:p>
    <w:p w:rsidR="00134744" w:rsidRPr="005A6ED1" w:rsidRDefault="002A18F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Рабочая</w:t>
      </w:r>
      <w:r w:rsidR="002F124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программа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учебному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предмету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«Технология»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(предметная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область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«Технология»)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(далее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соответственно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программа</w:t>
      </w:r>
      <w:r w:rsidR="002F124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технологии,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технология)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включает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пояснительную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записку,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содержание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обучения,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планируемые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результаты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освоения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программы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по</w:t>
      </w:r>
      <w:r w:rsidR="00E3505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34744" w:rsidRPr="005A6ED1">
        <w:rPr>
          <w:rFonts w:ascii="Times New Roman" w:eastAsia="Times New Roman" w:hAnsi="Times New Roman"/>
          <w:sz w:val="24"/>
          <w:szCs w:val="24"/>
          <w:lang w:val="ru-RU" w:eastAsia="ru-RU"/>
        </w:rPr>
        <w:t>технологии.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Технология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современной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интегрирует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становится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одним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базовых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функциональной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грамотности,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технико-технологического,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проектного,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креативного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критического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практико-ориентированного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системно-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деятельностного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подхода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содержания.</w:t>
      </w:r>
    </w:p>
    <w:p w:rsidR="00134744" w:rsidRPr="005A6ED1" w:rsidRDefault="00134744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Данный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учебный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предмет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обеспечивает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обучающимся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вхождение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мир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технологий,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числе: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материальных,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информационных,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коммуникационных,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когнитивных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социальных.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рамках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происходит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приобретение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базовых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навыков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работы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современным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технологичным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оборудованием,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современных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технологий,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знакомство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миром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профессий,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самоопределение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ориентация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сферах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трудовой</w:t>
      </w:r>
      <w:r w:rsidR="00E35057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4"/>
          <w:sz w:val="24"/>
          <w:szCs w:val="24"/>
          <w:lang w:val="ru-RU"/>
        </w:rPr>
        <w:t>деятельности.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Различные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обозначенные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Национальной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инициативе,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инновационного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внутреннего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рынка,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устойчивого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положения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внешнем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рынке.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Учебный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раскрывает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адекватно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отражающее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смену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жизненных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пространства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профессиональной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ориентации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самоопределения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числе: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компьютерное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черчение,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промышленный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дизайн,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</w:t>
      </w:r>
      <w:r w:rsidRPr="005A6ED1">
        <w:rPr>
          <w:rFonts w:ascii="Times New Roman" w:hAnsi="Times New Roman"/>
          <w:sz w:val="24"/>
          <w:szCs w:val="24"/>
        </w:rPr>
        <w:t>D</w:t>
      </w:r>
      <w:r w:rsidRPr="005A6ED1">
        <w:rPr>
          <w:rFonts w:ascii="Times New Roman" w:hAnsi="Times New Roman"/>
          <w:sz w:val="24"/>
          <w:szCs w:val="24"/>
          <w:lang w:val="ru-RU"/>
        </w:rPr>
        <w:t>-моделирование,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прототипирование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цифрового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производства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обработки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аддитивные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нанотехнологии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робототехника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автоматического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управления;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электротехники,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электроники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электроэнергетики,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строительство,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транспорт,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агро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-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биотехнологии,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обработка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пищевых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продуктов.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конкретизирует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метапредметные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результаты,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которые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должны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Стратегическими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документами,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определяющими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направление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модернизации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134744" w:rsidRPr="005A6ED1" w:rsidRDefault="00134744" w:rsidP="005A6ED1">
      <w:pPr>
        <w:pStyle w:val="afff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ФГОС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ООО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2021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года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(Приказ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России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31.05.2021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№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287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«Об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утверждении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Федерального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стандарта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образования»,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зарегистрирован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Минюсте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России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05.07.2021,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№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64101);</w:t>
      </w:r>
    </w:p>
    <w:p w:rsidR="00134744" w:rsidRPr="005A6ED1" w:rsidRDefault="00134744" w:rsidP="005A6ED1">
      <w:pPr>
        <w:pStyle w:val="afff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Концепция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преподавания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предметной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области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«Технология»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образовательных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организациях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Российской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Федерации,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реализующих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(утверждена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коллегией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Министерства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просвещения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Российской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Федерации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24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декабря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2018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г.).</w:t>
      </w:r>
    </w:p>
    <w:p w:rsidR="00134744" w:rsidRPr="005A6ED1" w:rsidRDefault="00134744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Обновлённое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активные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интерактивные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методы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должны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вхождение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цифровую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экономику,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системное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окружающем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мире,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воспитывать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экологическое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обеспечивать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осознанный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выбор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дальнейшей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траектории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профессионального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Style w:val="afff6"/>
          <w:rFonts w:ascii="Times New Roman" w:hAnsi="Times New Roman"/>
          <w:b w:val="0"/>
          <w:sz w:val="24"/>
          <w:szCs w:val="24"/>
          <w:lang w:val="ru-RU"/>
        </w:rPr>
        <w:t>целью</w:t>
      </w:r>
      <w:r w:rsidR="00E3505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грамотности,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глобальных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компетенций,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творческого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мышления,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перехода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приоритетам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научно-технологического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Федерации.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Style w:val="afff6"/>
          <w:rFonts w:ascii="Times New Roman" w:hAnsi="Times New Roman"/>
          <w:b w:val="0"/>
          <w:sz w:val="24"/>
          <w:szCs w:val="24"/>
          <w:lang w:val="ru-RU"/>
        </w:rPr>
        <w:t>Задачами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134744" w:rsidRPr="005A6ED1" w:rsidRDefault="00134744" w:rsidP="005A6ED1">
      <w:pPr>
        <w:pStyle w:val="afff4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овладение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знаниями,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умениями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опытом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предметной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области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«Технология»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как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необходимым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компонентом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человека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цифрового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социума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актуальными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жизни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социуме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технологиями;</w:t>
      </w:r>
    </w:p>
    <w:p w:rsidR="00134744" w:rsidRPr="005A6ED1" w:rsidRDefault="00134744" w:rsidP="005A6ED1">
      <w:pPr>
        <w:pStyle w:val="afff4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овладение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трудовыми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умениями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необходимыми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технологическими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знаниями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преобразованию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энергии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информации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соответствии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поставленными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целями,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lastRenderedPageBreak/>
        <w:t>исходя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из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экономических,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социальных,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экологических,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эстетических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критериев,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также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критериев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личной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общественной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134744" w:rsidRPr="005A6ED1" w:rsidRDefault="00134744" w:rsidP="005A6ED1">
      <w:pPr>
        <w:pStyle w:val="afff4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формирование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проектной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готовности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предложению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осуществлению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новых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технологических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решений;</w:t>
      </w:r>
    </w:p>
    <w:p w:rsidR="00134744" w:rsidRPr="005A6ED1" w:rsidRDefault="00134744" w:rsidP="005A6ED1">
      <w:pPr>
        <w:pStyle w:val="afff4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формирование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навыка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использования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трудовой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цифровых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инструментов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сервисов,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также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когнитивных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инструментов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технологий;</w:t>
      </w:r>
    </w:p>
    <w:p w:rsidR="00134744" w:rsidRPr="005A6ED1" w:rsidRDefault="00134744" w:rsidP="005A6ED1">
      <w:pPr>
        <w:pStyle w:val="afff4"/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развитие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умений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оценивать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свои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интересы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склонности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плане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подготовки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будущей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владение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методиками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оценки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своих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предпочтений.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Технологическое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носит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интегративный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строится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неразрывной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взаимосвязи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любым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трудовым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процессом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создаёт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применения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научно-теоретических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знаний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продуктивной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включении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трудовые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созидательной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всех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проявлениях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(культуры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эстетической,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правовой,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экологической,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технологической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ее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проявлениях),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инициативности,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предприимчивости,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компетенций,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позволяющих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осваивать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новые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виды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труда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готовности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принимать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нестандартные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решения.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методический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принцип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современной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программы</w:t>
      </w:r>
      <w:r w:rsidR="002F124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технологии: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освоение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сущности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структуры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технологии</w:t>
      </w:r>
      <w:r w:rsidR="00E35057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pacing w:val="-2"/>
          <w:sz w:val="24"/>
          <w:szCs w:val="24"/>
          <w:lang w:val="ru-RU"/>
        </w:rPr>
        <w:t>неразрывно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связано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освоением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процесса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познания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построения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анализа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раз</w:t>
      </w:r>
      <w:r w:rsidR="00810EE2">
        <w:rPr>
          <w:rFonts w:ascii="Times New Roman" w:hAnsi="Times New Roman"/>
          <w:sz w:val="24"/>
          <w:szCs w:val="24"/>
          <w:lang w:val="ru-RU"/>
        </w:rPr>
        <w:t>ООО</w:t>
      </w:r>
      <w:r w:rsidRPr="005A6ED1">
        <w:rPr>
          <w:rFonts w:ascii="Times New Roman" w:hAnsi="Times New Roman"/>
          <w:sz w:val="24"/>
          <w:szCs w:val="24"/>
          <w:lang w:val="ru-RU"/>
        </w:rPr>
        <w:t>бразных</w:t>
      </w:r>
      <w:proofErr w:type="spellEnd"/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моделей.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Практико-ориентированный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предполагает,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менее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75 %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времени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отводится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практическим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проектным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работам.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Современный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курс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построен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модульному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принципу.</w:t>
      </w:r>
    </w:p>
    <w:p w:rsidR="00134744" w:rsidRPr="005A6ED1" w:rsidRDefault="00134744" w:rsidP="005A6ED1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Модуль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относительно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структуры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имеющая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содержательную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завершённость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отношению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планируемым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уровень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образования).</w:t>
      </w:r>
    </w:p>
    <w:p w:rsidR="00134744" w:rsidRPr="005A6ED1" w:rsidRDefault="00134744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Модульная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это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логически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завершённых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блоков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(модулей)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материала,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позволяющих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достигнуть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конкретных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уровень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предусматривающая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траектории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её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реализации.</w:t>
      </w:r>
    </w:p>
    <w:p w:rsidR="00134744" w:rsidRPr="005A6ED1" w:rsidRDefault="00134744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Модульная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инвариантные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(обязательные)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вариативные.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вправе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самостоятельно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определять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последовательность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количество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возможностей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материально-технической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специфики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региона).</w:t>
      </w:r>
    </w:p>
    <w:p w:rsidR="00134744" w:rsidRPr="005A6ED1" w:rsidRDefault="00134744" w:rsidP="005A6ED1">
      <w:pPr>
        <w:widowControl/>
        <w:spacing w:after="0" w:line="240" w:lineRule="auto"/>
        <w:ind w:firstLine="709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Образовательная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отдельные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могут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реализовываться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базе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(например,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дополнительного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детей,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Кванториуме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</w:rPr>
        <w:t>IT</w:t>
      </w:r>
      <w:r w:rsidRPr="005A6ED1">
        <w:rPr>
          <w:rFonts w:ascii="Times New Roman" w:hAnsi="Times New Roman"/>
          <w:sz w:val="24"/>
          <w:szCs w:val="24"/>
          <w:lang w:val="ru-RU"/>
        </w:rPr>
        <w:t>-кубе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организаций)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договора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сетевом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взаимодействии.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Инвариантные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модули.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Модуль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«Производство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технологии».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Модуль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«Производство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технология»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является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общим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отношению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другим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модулям,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вводящим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учащихся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мир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техники,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производства.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Все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технологические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понятия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раскрываются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системном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виде,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чтобы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осваивать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практике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рамках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других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инвариантных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вариативных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модулях.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Особенностью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современной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является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распространение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подхода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когнитивную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область.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Объектом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становятся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фундаментальные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составляющие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цифрового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социума: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данные,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информация,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знание.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Трансформация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информацию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информации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условиях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появления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феномена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«больших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данных»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является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одной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из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значимых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востребованных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сфере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осуществляется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протяжении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всего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курса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технологии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5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9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класс.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построено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последовательного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погружения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технологические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lastRenderedPageBreak/>
        <w:t>процессы,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технические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системы,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мир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материалов,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производство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деятельность.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Фундаментальным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процессом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этого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служит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смена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технологических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укладов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4-я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промышленная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революция,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благодаря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которым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растёт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информации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как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производственного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ресурса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цифровых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Модуль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«Технологии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обработки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материалов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пищевых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продуктов».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конкретных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примерах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представлено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обработки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единой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схеме: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историко-культурное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значение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материала,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экспериментальное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изучение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свойств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материала,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знакомство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инструментами,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технологиями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обработки,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рабочего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места,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правила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безопасного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использования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инструментов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приспособлений,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экологические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последствия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использования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применения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также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характеризуются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профессии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людей,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непосредственно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связанные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получением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обработкой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материалов.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Изучение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предполагается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процессе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выполнения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учебного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проекта,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результатом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которого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будет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продукт-изделие,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изготовленный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обучающимися.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может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быть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представлен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как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проектный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цикл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обработки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материалов.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Модуль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«Компьютерная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графика.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Черчение».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обучающиеся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осваивают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инструментарий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создания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исследования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моделей,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умения,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необходимые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создания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новых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также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продуктов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5A6ED1">
        <w:rPr>
          <w:rFonts w:ascii="Times New Roman" w:hAnsi="Times New Roman" w:cs="Times New Roman"/>
          <w:sz w:val="24"/>
          <w:szCs w:val="24"/>
        </w:rPr>
        <w:t>.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Содержание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«Компьютерная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графика.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Черчение»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может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быть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представлено,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числе,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отдельными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темами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или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блоками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других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модулях.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Ориентиром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случае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будут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планируемые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результаты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год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обучения.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Модуль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«Робототехника».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наиболее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полно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реализуется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идея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конвергенции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материальных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информационных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Важность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заключается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том,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что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формируются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навыки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работы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когнитивной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составляющей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(действиями,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операциями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этапами),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которые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современном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цифровом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социуме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приобретают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универсальный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характер.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Модуль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«Робототехника»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позволяет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процессе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конструирования,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создания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действующих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моделей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роботов,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интегрировать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технике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технических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устройствах,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электронике,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программировании,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фундаментальные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знания,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полученные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рамках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школьных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предметов,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также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дополнительного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самообразования.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Модуль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«3D-моделирование,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прототипирование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макетирование».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Этот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значительной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мере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нацелен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реализацию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методического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принципа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курса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технологии: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идёт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неразрывно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освоением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методологии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познания,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которого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является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моделирование.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связь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процессом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познания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носит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двусторонний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характер: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анализ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модели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позволяет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выделить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составляющие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её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элементы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открывает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возможность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использовать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технологический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подход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построении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моделей,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необходимых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познания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объекта.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играет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важную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формировании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знаний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умений,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необходимых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проектирования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усовершенствования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продуктов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(предметов),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создания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Вариативные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модули.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A6ED1">
        <w:rPr>
          <w:rFonts w:ascii="Times New Roman" w:hAnsi="Times New Roman"/>
          <w:bCs/>
          <w:sz w:val="24"/>
          <w:szCs w:val="24"/>
          <w:lang w:val="ru-RU"/>
        </w:rPr>
        <w:t>Модуль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«Автоматизированные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системы».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Этот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знакомит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реализацией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сверхзадачи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–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автоматизации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максимально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широкой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области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человеческой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деятельности.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Акцент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здесь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сделан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автоматизацию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управленческой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деятельности.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контексте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целесообразно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рассмотреть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управление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только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техническими,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социально-экономическими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системами.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Эффективным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средством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решения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этой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задачи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является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использование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учебном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процессе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имитационных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моделей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экономической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A6ED1">
        <w:rPr>
          <w:rFonts w:ascii="Times New Roman" w:hAnsi="Times New Roman"/>
          <w:bCs/>
          <w:sz w:val="24"/>
          <w:szCs w:val="24"/>
          <w:lang w:val="ru-RU"/>
        </w:rPr>
        <w:t>Модуль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«Животноводство»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«Растениеводство».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Данные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знакомят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классическими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современными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технологиями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сфере.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Особенность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заключается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том,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что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они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направлены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природные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объекты,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имеющие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свои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биологические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циклы.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lastRenderedPageBreak/>
        <w:t>случае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существенное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значение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имеет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творческий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фактор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–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умение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нужный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момент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скорректировать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технологический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процесс.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bCs/>
          <w:sz w:val="24"/>
          <w:szCs w:val="24"/>
          <w:lang w:val="ru-RU"/>
        </w:rPr>
        <w:t>Кроме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вариативных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модулей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«Растениеводство»,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«Животноводство»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«Автоматизированные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системы»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могут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быть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разработаны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запросу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участников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отношений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вариативные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например,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Авиамоделирование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5A6ED1">
        <w:rPr>
          <w:rFonts w:ascii="Times New Roman" w:hAnsi="Times New Roman"/>
          <w:sz w:val="24"/>
          <w:szCs w:val="24"/>
          <w:lang w:val="ru-RU"/>
        </w:rPr>
        <w:t>Медиатехнологии</w:t>
      </w:r>
      <w:proofErr w:type="spellEnd"/>
      <w:r w:rsidRPr="005A6ED1">
        <w:rPr>
          <w:rFonts w:ascii="Times New Roman" w:hAnsi="Times New Roman"/>
          <w:sz w:val="24"/>
          <w:szCs w:val="24"/>
          <w:lang w:val="ru-RU"/>
        </w:rPr>
        <w:t>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«Сити-фермерство»,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«Ресурсосберегающие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другие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модули.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bCs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курсе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технологии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осуществляется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реализация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широкого</w:t>
      </w:r>
      <w:r w:rsidR="00E350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bCs/>
          <w:sz w:val="24"/>
          <w:szCs w:val="24"/>
          <w:lang w:val="ru-RU"/>
        </w:rPr>
        <w:t>спектра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Style w:val="afff6"/>
          <w:rFonts w:ascii="Times New Roman" w:hAnsi="Times New Roman"/>
          <w:b w:val="0"/>
          <w:sz w:val="24"/>
          <w:szCs w:val="24"/>
          <w:lang w:val="ru-RU"/>
        </w:rPr>
        <w:t>межпредметных</w:t>
      </w:r>
      <w:proofErr w:type="spellEnd"/>
      <w:r w:rsidR="00E35057">
        <w:rPr>
          <w:rStyle w:val="afff6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A6ED1">
        <w:rPr>
          <w:rStyle w:val="afff6"/>
          <w:rFonts w:ascii="Times New Roman" w:hAnsi="Times New Roman"/>
          <w:b w:val="0"/>
          <w:sz w:val="24"/>
          <w:szCs w:val="24"/>
          <w:lang w:val="ru-RU"/>
        </w:rPr>
        <w:t>связей</w:t>
      </w:r>
      <w:r w:rsidRPr="005A6ED1">
        <w:rPr>
          <w:rFonts w:ascii="Times New Roman" w:hAnsi="Times New Roman"/>
          <w:sz w:val="24"/>
          <w:szCs w:val="24"/>
          <w:lang w:val="ru-RU"/>
        </w:rPr>
        <w:t>: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алгеброй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геометрией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изучении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модулей: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«Компьютерная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графика.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Черчение»,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«3D-моделирование,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5A6ED1">
        <w:rPr>
          <w:rFonts w:ascii="Times New Roman" w:hAnsi="Times New Roman" w:cs="Times New Roman"/>
          <w:sz w:val="24"/>
          <w:szCs w:val="24"/>
        </w:rPr>
        <w:t>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макетирование»,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«Технологии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обработки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пищевых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продуктов»;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химией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разделов,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связанных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технологиями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химической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промышленности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инвариантных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модулях;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биологией</w:t>
      </w:r>
      <w:r w:rsidR="00E3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изучении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современных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биотехнологий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инвариантных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вариативных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«Растениеводство»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«Животноводство»;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физикой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моделей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машин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механизмов,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«Робототехника»,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«3D-моделирование,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5A6ED1">
        <w:rPr>
          <w:rFonts w:ascii="Times New Roman" w:hAnsi="Times New Roman" w:cs="Times New Roman"/>
          <w:sz w:val="24"/>
          <w:szCs w:val="24"/>
        </w:rPr>
        <w:t>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макетирование»,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«Технологии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обработки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пищевых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продуктов»;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информатикой</w:t>
      </w:r>
      <w:r w:rsidR="00E35057">
        <w:rPr>
          <w:rStyle w:val="afff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и</w:t>
      </w:r>
      <w:r w:rsidR="00E35057">
        <w:rPr>
          <w:rStyle w:val="afff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информационно-коммуникационными</w:t>
      </w:r>
      <w:r w:rsidR="00E35057">
        <w:rPr>
          <w:rStyle w:val="afff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технологиями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инвариантных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вариативных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информационных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процессов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сбора,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хранения,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преобразования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передачи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информации,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протекающих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технических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системах,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использовании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сервисов;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b/>
          <w:sz w:val="24"/>
          <w:szCs w:val="24"/>
        </w:rPr>
        <w:t>с</w:t>
      </w:r>
      <w:r w:rsidR="00E3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историей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искусством</w:t>
      </w:r>
      <w:r w:rsidR="00E3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элементов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промышленной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эстетики,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народных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ремёсел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инвариантном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«Производство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технология»;</w:t>
      </w:r>
    </w:p>
    <w:p w:rsidR="00134744" w:rsidRPr="005A6ED1" w:rsidRDefault="00134744" w:rsidP="005A6ED1">
      <w:pPr>
        <w:pStyle w:val="afff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Style w:val="afff6"/>
          <w:rFonts w:ascii="Times New Roman" w:hAnsi="Times New Roman" w:cs="Times New Roman"/>
          <w:b w:val="0"/>
          <w:sz w:val="24"/>
          <w:szCs w:val="24"/>
        </w:rPr>
        <w:t>обществознанием</w:t>
      </w:r>
      <w:r w:rsidR="00E3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«Технология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мир.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Современная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5A6ED1">
        <w:rPr>
          <w:rFonts w:ascii="Times New Roman" w:hAnsi="Times New Roman" w:cs="Times New Roman"/>
          <w:sz w:val="24"/>
          <w:szCs w:val="24"/>
        </w:rPr>
        <w:t>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инвариантном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«Производство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технология».</w:t>
      </w:r>
    </w:p>
    <w:p w:rsidR="00134744" w:rsidRPr="005A6ED1" w:rsidRDefault="00134744" w:rsidP="005A6ED1">
      <w:pPr>
        <w:pStyle w:val="a5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Технология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обязательным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компонентом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системы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для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технологии,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272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часа: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5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7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Дополнительно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рекомендуется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выделить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за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счёт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внеурочной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34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(1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9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классе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68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(2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часа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неделю).</w:t>
      </w:r>
    </w:p>
    <w:p w:rsidR="00B83D14" w:rsidRDefault="00B83D14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134744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Рабочая</w:t>
      </w:r>
      <w:r w:rsidR="002F124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программа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по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учебному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предмету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«Физическая</w:t>
      </w:r>
      <w:r w:rsidR="00E35057">
        <w:rPr>
          <w:sz w:val="24"/>
          <w:szCs w:val="24"/>
          <w:lang w:val="ru-RU"/>
        </w:rPr>
        <w:t xml:space="preserve"> </w:t>
      </w:r>
      <w:r w:rsidR="00134744" w:rsidRPr="005A6ED1">
        <w:rPr>
          <w:sz w:val="24"/>
          <w:szCs w:val="24"/>
          <w:lang w:val="ru-RU"/>
        </w:rPr>
        <w:t>культура».</w:t>
      </w:r>
    </w:p>
    <w:p w:rsidR="00134744" w:rsidRPr="005A6ED1" w:rsidRDefault="002A18F4" w:rsidP="005A6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«Физическая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культура»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«Физическая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культура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основы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жизнедеятельности»)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–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физической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культуре,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физическая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культура)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физической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744" w:rsidRPr="005A6ED1">
        <w:rPr>
          <w:rFonts w:ascii="Times New Roman" w:hAnsi="Times New Roman"/>
          <w:sz w:val="24"/>
          <w:szCs w:val="24"/>
          <w:lang w:val="ru-RU"/>
        </w:rPr>
        <w:t>культуре.</w:t>
      </w:r>
    </w:p>
    <w:p w:rsidR="00134744" w:rsidRPr="005A6ED1" w:rsidRDefault="00134744" w:rsidP="005A6E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A6ED1">
        <w:rPr>
          <w:rFonts w:ascii="Times New Roma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физической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культуре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составлена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к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ФГОС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ООО,</w:t>
      </w:r>
      <w:r w:rsidR="007738A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на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характеристики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планируемых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духовно-нравственного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развития,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воспитания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социализации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обучающихся,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представленной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hAnsi="Times New Roman"/>
          <w:sz w:val="24"/>
          <w:szCs w:val="24"/>
          <w:lang w:val="ru-RU"/>
        </w:rPr>
        <w:t>воспитания.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Программа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5–9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классов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представляет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собой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методически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оформленную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конкретизацию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требований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ФГОС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ООО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раскрывает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реализацию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через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конкретное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предметное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содержание.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создании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учитывались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потребности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современного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российского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общества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крепком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дееспособном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подрастающем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поколении,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способном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активно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включаться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 w:cs="Times New Roman"/>
          <w:sz w:val="24"/>
          <w:szCs w:val="24"/>
        </w:rPr>
        <w:t>раз</w:t>
      </w:r>
      <w:r w:rsidR="00810EE2">
        <w:rPr>
          <w:rFonts w:ascii="Times New Roman" w:hAnsi="Times New Roman" w:cs="Times New Roman"/>
          <w:sz w:val="24"/>
          <w:szCs w:val="24"/>
        </w:rPr>
        <w:t>ООО</w:t>
      </w:r>
      <w:r w:rsidRPr="005A6ED1">
        <w:rPr>
          <w:rFonts w:ascii="Times New Roman" w:hAnsi="Times New Roman" w:cs="Times New Roman"/>
          <w:sz w:val="24"/>
          <w:szCs w:val="24"/>
        </w:rPr>
        <w:t>бразные</w:t>
      </w:r>
      <w:proofErr w:type="spellEnd"/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формы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здорового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жизни,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умеющем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использовать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ценности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культуры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самоопределения,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саморазвития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5A6ED1">
        <w:rPr>
          <w:rFonts w:ascii="Times New Roman" w:hAnsi="Times New Roman" w:cs="Times New Roman"/>
          <w:sz w:val="24"/>
          <w:szCs w:val="24"/>
        </w:rPr>
        <w:t>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нашли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свои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отражения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объективно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сложившиеся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реалии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современного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социокультурного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развития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российского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общества,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условия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образовательных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возросшие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требования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родителей,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учителей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методистов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школьного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внедрению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новых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методик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технологий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учебно-воспитательный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процесс.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своей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социально-ценностной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ориентации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сохраняет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исторически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сложившееся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предназначение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учебного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предмета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качестве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средства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подготовки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предстоящей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жизнедеятельности,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укрепления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здоровья,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повышения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функциональных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адаптивных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возможностей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систем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организма,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развития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жизненно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важных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качеств.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обеспечивает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преемственность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рабочей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начального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среднего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предусматривает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возможность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активной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подготовки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выполнению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нормативов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«Президентских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состязаний»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«Всероссийского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физкультурно-спортивного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комплекса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ГТО».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Общей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целью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школьного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является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формирование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разносторонне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развитой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личности,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способной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активно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использовать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ценности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укрепления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длительного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сохранения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собственного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здоровья,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оптимизации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трудовой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деятельности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активного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отдыха.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5–9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классов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данная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цель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конкретизируется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связывается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формированием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устойчивых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мотивов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ED1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бережном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отношении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своему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здоровью,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целостном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развитии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физических,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психических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нравственных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качеств,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творческом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использовании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ценностей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здорового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жизни,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регулярных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занятиях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двигательной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деятельностью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спортом.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Развивающая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направленность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определяется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вектором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развития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качеств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функциональных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возможностей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организма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занимающихся,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являющихся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укрепления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здоровья,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повышения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надёжности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активности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адаптивных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процессов.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Существенным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достижением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ориентации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является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приобретение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обучающимися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знаний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умений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самостоятельных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форм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занятий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оздоровительной,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спортивной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5A6ED1">
        <w:rPr>
          <w:rFonts w:ascii="Times New Roman" w:hAnsi="Times New Roman" w:cs="Times New Roman"/>
          <w:sz w:val="24"/>
          <w:szCs w:val="24"/>
        </w:rPr>
        <w:t>-ориентированной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культурой,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возможностью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познания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своих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способностей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целенаправленного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развития.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5A6ED1">
        <w:rPr>
          <w:rFonts w:ascii="Times New Roman" w:hAnsi="Times New Roman" w:cs="Times New Roman"/>
          <w:spacing w:val="-1"/>
          <w:sz w:val="24"/>
          <w:szCs w:val="24"/>
        </w:rPr>
        <w:t>Воспитывающее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значение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заключается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содействии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активной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социализации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основе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осмысления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понимания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роли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значения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мирового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российского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олимпийского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движения,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приобщения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культурным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ценностям,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истории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современному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развитию.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число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практических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данного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направления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входит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положительных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навыков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умений</w:t>
      </w:r>
      <w:r w:rsidR="007738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общении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взаимодействии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lastRenderedPageBreak/>
        <w:t>сверстниками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учителями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культуры,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учебной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консультативной</w:t>
      </w:r>
      <w:r w:rsidR="00E350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1"/>
          <w:sz w:val="24"/>
          <w:szCs w:val="24"/>
        </w:rPr>
        <w:t>деятельности.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Центральной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идеей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конструирования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учебного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содержания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планируемых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результатов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уровне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является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воспитание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целостной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личности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обучающихся,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обеспечение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единства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развитии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психической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социальной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природы.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Реализация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этой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идеи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становится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возможной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учебного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предмета,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которое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представляется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двигательной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деятельностью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её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базовыми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компонентами: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информационным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(знания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культуре),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(способы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самостоятельной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деятельности)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мотивационно-процессуальным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(физическое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совершенствование).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целях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усиления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мотивационной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составляющей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учебного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предмета,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придания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личностно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значимого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смысла,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представляется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системой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которые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входят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структурными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компонентами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раздел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«Физическое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совершенствование».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pacing w:val="1"/>
          <w:sz w:val="24"/>
          <w:szCs w:val="24"/>
        </w:rPr>
      </w:pPr>
      <w:r w:rsidRPr="005A6ED1">
        <w:rPr>
          <w:rStyle w:val="Italic"/>
          <w:rFonts w:ascii="Times New Roman" w:hAnsi="Times New Roman" w:cs="Times New Roman"/>
          <w:i w:val="0"/>
          <w:spacing w:val="1"/>
          <w:sz w:val="24"/>
          <w:szCs w:val="24"/>
        </w:rPr>
        <w:t>Инвариантные</w:t>
      </w:r>
      <w:r w:rsidR="00E35057">
        <w:rPr>
          <w:rStyle w:val="Italic"/>
          <w:rFonts w:ascii="Times New Roman" w:hAnsi="Times New Roman" w:cs="Times New Roman"/>
          <w:i w:val="0"/>
          <w:spacing w:val="1"/>
          <w:sz w:val="24"/>
          <w:szCs w:val="24"/>
        </w:rPr>
        <w:t xml:space="preserve"> </w:t>
      </w:r>
      <w:r w:rsidRPr="005A6ED1">
        <w:rPr>
          <w:rStyle w:val="Italic"/>
          <w:rFonts w:ascii="Times New Roman" w:hAnsi="Times New Roman" w:cs="Times New Roman"/>
          <w:i w:val="0"/>
          <w:spacing w:val="1"/>
          <w:sz w:val="24"/>
          <w:szCs w:val="24"/>
        </w:rPr>
        <w:t>модули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включают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себя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содержание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базовых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видов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спорта: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гимнастика,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лёгкая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атлетика,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зимние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виды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спорта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(на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примере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лыжной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подготовки),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спортивные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игры,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плавание.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Данные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модули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своём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предметном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содержании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ориентируются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всестороннюю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физическую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подготовленность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обучающихся,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освоение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ими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технических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действий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физических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упражнений,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содействующих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обогащению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двигательного</w:t>
      </w:r>
      <w:r w:rsidR="00E350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1"/>
          <w:sz w:val="24"/>
          <w:szCs w:val="24"/>
        </w:rPr>
        <w:t>опыта.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Инвариантные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вариативные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могут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быть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реализованы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форме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сетевого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взаимодействия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организациями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системы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дополнительного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спортивных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площадках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залах,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находящихся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муниципальной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региональной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собственности</w:t>
      </w:r>
      <w:r w:rsidRPr="005A6ED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5A6ED1">
        <w:rPr>
          <w:rFonts w:ascii="Times New Roman" w:hAnsi="Times New Roman" w:cs="Times New Roman"/>
          <w:sz w:val="24"/>
          <w:szCs w:val="24"/>
        </w:rPr>
        <w:t>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Style w:val="Italic"/>
          <w:rFonts w:ascii="Times New Roman" w:hAnsi="Times New Roman" w:cs="Times New Roman"/>
          <w:i w:val="0"/>
          <w:iCs w:val="0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бесснежных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районов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Российской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Федерации,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также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отсутствии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должных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условий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допускается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заменять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инвариантный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«Лыжные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гонки»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углублённым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освоением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других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инвариантных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(«Лёгкая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атлетика»,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«Гимнастика»,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«Плавание»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«Спортивные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игры»).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свою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очередь,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«Плавание»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вводится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учебный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процесс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наличии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соответствующих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условий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базы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решению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муниципальных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управления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образованием.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Данный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ED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как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«Лыжные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гонки»,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может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быть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заменён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углублённым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изучением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материала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других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инвариантных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модулей.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Style w:val="Italic"/>
          <w:rFonts w:ascii="Times New Roman" w:hAnsi="Times New Roman" w:cs="Times New Roman"/>
          <w:i w:val="0"/>
          <w:sz w:val="24"/>
          <w:szCs w:val="24"/>
        </w:rPr>
        <w:t>Вариативные</w:t>
      </w:r>
      <w:r w:rsidR="00E35057">
        <w:rPr>
          <w:rStyle w:val="Italic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A6ED1">
        <w:rPr>
          <w:rStyle w:val="Italic"/>
          <w:rFonts w:ascii="Times New Roman" w:hAnsi="Times New Roman" w:cs="Times New Roman"/>
          <w:i w:val="0"/>
          <w:sz w:val="24"/>
          <w:szCs w:val="24"/>
        </w:rPr>
        <w:t>модули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объединены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«Спорт»,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которого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разрабатывается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образовательной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рекомендуемых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Министерством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просвещения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Российской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Федерации.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содержательной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направленностью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вариативных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является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подготовка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выполнению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нормативных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требований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Всероссийского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физкультурно-спортивного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комплекса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ГТО,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активное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вовлечение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соревновательную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Исходя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из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интересов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обучающихся,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традиций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конкретного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региона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или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образовательной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«Спорт»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может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разрабатываться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учителями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базовой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подготовки,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национальных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видов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спорта,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современных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оздоровительных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систем.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помощь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учителям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рамках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данного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представлено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примерное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«Базовой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подготовки».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5A6ED1">
        <w:rPr>
          <w:rFonts w:ascii="Times New Roman" w:hAnsi="Times New Roman" w:cs="Times New Roman"/>
          <w:spacing w:val="-2"/>
          <w:sz w:val="24"/>
          <w:szCs w:val="24"/>
        </w:rPr>
        <w:t>Содержание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программы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культуре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изложено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годам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обучения,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где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каждого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класса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предусмотрен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раздел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«Универсальные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учебные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действия»,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котором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раскрывается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вклад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предмета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формирование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познавательных,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коммуникативных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регулятивных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действий,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соответствующих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возможностям</w:t>
      </w:r>
      <w:r w:rsidR="007738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особенностям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данного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возраста.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Личностные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достижения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непосредственно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связаны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конкретным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содержанием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учебного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предмета</w:t>
      </w:r>
      <w:r w:rsidR="002F12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представлены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мере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pacing w:val="-2"/>
          <w:sz w:val="24"/>
          <w:szCs w:val="24"/>
        </w:rPr>
        <w:t>раскрытия.</w:t>
      </w:r>
      <w:r w:rsidR="00E350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34744" w:rsidRPr="005A6ED1" w:rsidRDefault="00113FC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eastAsia="SchoolBookSanPin" w:hAnsi="Times New Roman" w:cs="Times New Roman"/>
          <w:sz w:val="24"/>
          <w:szCs w:val="24"/>
        </w:rPr>
        <w:t>162.</w:t>
      </w:r>
      <w:r w:rsidR="00FB78BE">
        <w:rPr>
          <w:rFonts w:ascii="Times New Roman" w:eastAsia="SchoolBookSanPin" w:hAnsi="Times New Roman" w:cs="Times New Roman"/>
          <w:sz w:val="24"/>
          <w:szCs w:val="24"/>
        </w:rPr>
        <w:t>2.1.1</w:t>
      </w:r>
      <w:r w:rsidR="00134744" w:rsidRPr="005A6ED1">
        <w:rPr>
          <w:rFonts w:ascii="Times New Roman" w:eastAsia="SchoolBookSanPin" w:hAnsi="Times New Roman" w:cs="Times New Roman"/>
          <w:sz w:val="24"/>
          <w:szCs w:val="24"/>
        </w:rPr>
        <w:t>0.</w:t>
      </w:r>
      <w:r w:rsidR="00E35057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Содержание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рабочей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программы,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раскрытие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личностных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44" w:rsidRPr="005A6ED1">
        <w:rPr>
          <w:rFonts w:ascii="Times New Roman" w:hAnsi="Times New Roman" w:cs="Times New Roman"/>
          <w:sz w:val="24"/>
          <w:szCs w:val="24"/>
        </w:rPr>
        <w:lastRenderedPageBreak/>
        <w:t>метапредметных</w:t>
      </w:r>
      <w:proofErr w:type="spellEnd"/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результатов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обеспечивает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преемственность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перспективность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освоении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областей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знаний,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которые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отражают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ведущие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идеи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учебных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предметов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основного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общего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образования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подчёркивают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её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значение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формирования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готовности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обучающихся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дальнейшему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обучению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уровне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среднего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общего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или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среднего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="00134744" w:rsidRPr="005A6ED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Общее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число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часов,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рекомендованных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для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изучения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уровне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образования,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–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510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часов: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5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классе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–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102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(3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неделю),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6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классе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–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102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(3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неделю),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7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классе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–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102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(3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неделю),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8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классе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–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102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(3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неделю),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9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классе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–</w:t>
      </w:r>
      <w:r w:rsidR="002F124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102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(3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неделю).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модульный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блок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«Базовая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физическая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подготовка»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отводится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150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из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числа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(1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неделю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каждом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классе).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разработке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рабочей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следует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учитывать,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что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вариативные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модули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(не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менее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1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часа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неделю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5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9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класс)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могут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быть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реализованы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внеурочной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деятельности,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числе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форме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сетевого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взаимодействия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организациями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системы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дополнительного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детей.</w:t>
      </w:r>
    </w:p>
    <w:p w:rsidR="00134744" w:rsidRPr="005A6ED1" w:rsidRDefault="00134744" w:rsidP="005A6ED1">
      <w:pPr>
        <w:pStyle w:val="body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A6ED1">
        <w:rPr>
          <w:rFonts w:ascii="Times New Roman" w:hAnsi="Times New Roman" w:cs="Times New Roman"/>
          <w:sz w:val="24"/>
          <w:szCs w:val="24"/>
        </w:rPr>
        <w:t>При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подготовке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физической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культуре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учитывались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личностные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ED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результаты,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зафиксированные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ФГОС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ООО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Универсальном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кодификаторе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элементов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содержания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и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требований</w:t>
      </w:r>
      <w:r w:rsidR="007738AB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к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результатам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освоения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образовательной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программы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основного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общего</w:t>
      </w:r>
      <w:r w:rsidR="00E35057">
        <w:rPr>
          <w:rFonts w:ascii="Times New Roman" w:hAnsi="Times New Roman" w:cs="Times New Roman"/>
          <w:sz w:val="24"/>
          <w:szCs w:val="24"/>
        </w:rPr>
        <w:t xml:space="preserve"> </w:t>
      </w:r>
      <w:r w:rsidRPr="005A6ED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83D14" w:rsidRDefault="00B83D14" w:rsidP="005A6E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3D14" w:rsidRDefault="00B83D14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866D0B" w:rsidRPr="005A6ED1" w:rsidRDefault="002A18F4" w:rsidP="005A6ED1">
      <w:pPr>
        <w:pStyle w:val="1"/>
        <w:pBdr>
          <w:bottom w:val="none" w:sz="0" w:space="0" w:color="auto"/>
        </w:pBdr>
        <w:spacing w:before="0" w:line="240" w:lineRule="auto"/>
        <w:ind w:firstLine="708"/>
        <w:jc w:val="both"/>
        <w:rPr>
          <w:b w:val="0"/>
          <w:sz w:val="24"/>
          <w:szCs w:val="24"/>
          <w:lang w:val="ru-RU"/>
        </w:rPr>
      </w:pPr>
      <w:r>
        <w:rPr>
          <w:rFonts w:eastAsia="SchoolBookSanPin"/>
          <w:b w:val="0"/>
          <w:sz w:val="24"/>
          <w:szCs w:val="24"/>
          <w:lang w:val="ru-RU"/>
        </w:rPr>
        <w:lastRenderedPageBreak/>
        <w:t>Рабочая</w:t>
      </w:r>
      <w:r w:rsidR="002F1247">
        <w:rPr>
          <w:rFonts w:eastAsia="SchoolBookSanPin"/>
          <w:b w:val="0"/>
          <w:sz w:val="24"/>
          <w:szCs w:val="24"/>
          <w:lang w:val="ru-RU"/>
        </w:rPr>
        <w:t xml:space="preserve"> </w:t>
      </w:r>
      <w:r w:rsidR="00866D0B" w:rsidRPr="005A6ED1">
        <w:rPr>
          <w:rFonts w:eastAsia="SchoolBookSanPin"/>
          <w:b w:val="0"/>
          <w:sz w:val="24"/>
          <w:szCs w:val="24"/>
          <w:lang w:val="ru-RU"/>
        </w:rPr>
        <w:t>программа</w:t>
      </w:r>
      <w:r w:rsidR="00E35057">
        <w:rPr>
          <w:rFonts w:eastAsia="SchoolBookSanPin"/>
          <w:b w:val="0"/>
          <w:sz w:val="24"/>
          <w:szCs w:val="24"/>
          <w:lang w:val="ru-RU"/>
        </w:rPr>
        <w:t xml:space="preserve"> </w:t>
      </w:r>
      <w:r w:rsidR="00866D0B" w:rsidRPr="005A6ED1">
        <w:rPr>
          <w:rFonts w:eastAsia="SchoolBookSanPin"/>
          <w:b w:val="0"/>
          <w:sz w:val="24"/>
          <w:szCs w:val="24"/>
          <w:lang w:val="ru-RU"/>
        </w:rPr>
        <w:t>по</w:t>
      </w:r>
      <w:r w:rsidR="00E35057">
        <w:rPr>
          <w:rFonts w:eastAsia="SchoolBookSanPin"/>
          <w:b w:val="0"/>
          <w:sz w:val="24"/>
          <w:szCs w:val="24"/>
          <w:lang w:val="ru-RU"/>
        </w:rPr>
        <w:t xml:space="preserve"> </w:t>
      </w:r>
      <w:r w:rsidR="00866D0B" w:rsidRPr="005A6ED1">
        <w:rPr>
          <w:rFonts w:eastAsia="SchoolBookSanPin"/>
          <w:b w:val="0"/>
          <w:sz w:val="24"/>
          <w:szCs w:val="24"/>
          <w:lang w:val="ru-RU"/>
        </w:rPr>
        <w:t>учебному</w:t>
      </w:r>
      <w:r w:rsidR="00E35057">
        <w:rPr>
          <w:rFonts w:eastAsia="SchoolBookSanPin"/>
          <w:b w:val="0"/>
          <w:sz w:val="24"/>
          <w:szCs w:val="24"/>
          <w:lang w:val="ru-RU"/>
        </w:rPr>
        <w:t xml:space="preserve"> </w:t>
      </w:r>
      <w:r w:rsidR="00866D0B" w:rsidRPr="005A6ED1">
        <w:rPr>
          <w:rFonts w:eastAsia="SchoolBookSanPin"/>
          <w:b w:val="0"/>
          <w:sz w:val="24"/>
          <w:szCs w:val="24"/>
          <w:lang w:val="ru-RU"/>
        </w:rPr>
        <w:t>предмету</w:t>
      </w:r>
      <w:r w:rsidR="00E35057">
        <w:rPr>
          <w:rFonts w:eastAsia="SchoolBookSanPin"/>
          <w:b w:val="0"/>
          <w:sz w:val="24"/>
          <w:szCs w:val="24"/>
          <w:lang w:val="ru-RU"/>
        </w:rPr>
        <w:t xml:space="preserve"> </w:t>
      </w:r>
      <w:r w:rsidR="00866D0B" w:rsidRPr="005A6ED1">
        <w:rPr>
          <w:rFonts w:eastAsia="SchoolBookSanPin"/>
          <w:b w:val="0"/>
          <w:sz w:val="24"/>
          <w:szCs w:val="24"/>
          <w:lang w:val="ru-RU"/>
        </w:rPr>
        <w:t>«</w:t>
      </w:r>
      <w:r w:rsidR="00866D0B" w:rsidRPr="005A6ED1">
        <w:rPr>
          <w:rFonts w:eastAsia="SchoolBookSanPin"/>
          <w:b w:val="0"/>
          <w:position w:val="1"/>
          <w:sz w:val="24"/>
          <w:szCs w:val="24"/>
          <w:lang w:val="ru-RU"/>
        </w:rPr>
        <w:t>Основы</w:t>
      </w:r>
      <w:r w:rsidR="00E35057">
        <w:rPr>
          <w:rFonts w:eastAsia="SchoolBookSanPin"/>
          <w:b w:val="0"/>
          <w:position w:val="1"/>
          <w:sz w:val="24"/>
          <w:szCs w:val="24"/>
          <w:lang w:val="ru-RU"/>
        </w:rPr>
        <w:t xml:space="preserve"> </w:t>
      </w:r>
      <w:r w:rsidR="00866D0B" w:rsidRPr="005A6ED1">
        <w:rPr>
          <w:rFonts w:eastAsia="SchoolBookSanPin"/>
          <w:b w:val="0"/>
          <w:position w:val="1"/>
          <w:sz w:val="24"/>
          <w:szCs w:val="24"/>
          <w:lang w:val="ru-RU"/>
        </w:rPr>
        <w:t>безопасности</w:t>
      </w:r>
      <w:r w:rsidR="00E35057">
        <w:rPr>
          <w:rFonts w:eastAsia="SchoolBookSanPin"/>
          <w:b w:val="0"/>
          <w:position w:val="1"/>
          <w:sz w:val="24"/>
          <w:szCs w:val="24"/>
          <w:lang w:val="ru-RU"/>
        </w:rPr>
        <w:t xml:space="preserve"> </w:t>
      </w:r>
      <w:r w:rsidR="00866D0B" w:rsidRPr="005A6ED1">
        <w:rPr>
          <w:rFonts w:eastAsia="SchoolBookSanPin"/>
          <w:b w:val="0"/>
          <w:position w:val="1"/>
          <w:sz w:val="24"/>
          <w:szCs w:val="24"/>
          <w:lang w:val="ru-RU"/>
        </w:rPr>
        <w:t>жизнедеятельности</w:t>
      </w:r>
      <w:r w:rsidR="00866D0B" w:rsidRPr="005A6ED1">
        <w:rPr>
          <w:rFonts w:eastAsia="SchoolBookSanPin"/>
          <w:b w:val="0"/>
          <w:sz w:val="24"/>
          <w:szCs w:val="24"/>
          <w:lang w:val="ru-RU"/>
        </w:rPr>
        <w:t>».</w:t>
      </w:r>
      <w:r w:rsidR="00E35057">
        <w:rPr>
          <w:b w:val="0"/>
          <w:sz w:val="24"/>
          <w:szCs w:val="24"/>
          <w:lang w:val="ru-RU"/>
        </w:rPr>
        <w:t xml:space="preserve"> </w:t>
      </w:r>
    </w:p>
    <w:p w:rsidR="00866D0B" w:rsidRPr="005A6ED1" w:rsidRDefault="002A18F4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Рабочая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учебному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«</w:t>
      </w:r>
      <w:r w:rsidR="00866D0B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Основы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жизнедеятельности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(предметная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область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«Физическая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культура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основы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жизнедеятельности»)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(далее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соответственно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–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ОБЖ,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ОБЖ)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включает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пояснительную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записку,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обучения,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планируемые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="00866D0B" w:rsidRPr="005A6ED1">
        <w:rPr>
          <w:rFonts w:ascii="Times New Roman" w:eastAsia="SchoolBookSanPin" w:hAnsi="Times New Roman"/>
          <w:sz w:val="24"/>
          <w:szCs w:val="24"/>
          <w:lang w:val="ru-RU"/>
        </w:rPr>
        <w:t>ОБЖ.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разработана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требований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результатам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представленных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ФГОС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ООО,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воспитания,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Концепции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преподавания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«Основы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жизнедеятельности»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предусматривает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непосредственное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применение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реализации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ООП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ООО.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позволит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учителю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построить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логике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последовательного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нарастания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факторов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опасной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ситуации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чрезвычайной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ситуации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разумного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взаимодействия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человека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окружающей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средой,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преемственность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приобретения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обучающимися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навыков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жизнедеятельности.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обеспечивает: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ясное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понимание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обучающимися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современных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проблем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подрастающего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поколения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базового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уровня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культуры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поведения;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прочное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усвоение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обучающимися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основных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ключевых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понятий,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обеспечивающих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преемственность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основ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комплексной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личности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следующем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образования;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возможность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выработки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закрепления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умений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навыков,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необходимых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последующей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жизни;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выработку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практико-ориентированных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компетенций,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соответствующих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потребностям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современности;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реализацию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оптимального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баланса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межпредметных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связей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разумное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взаимодополнение</w:t>
      </w:r>
      <w:proofErr w:type="spellEnd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способствующее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практических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навыков.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программе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содержание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структурно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представлено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десятью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модулями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(тематическими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линиями),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обеспечивающими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непрерывность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преемственность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среднего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образования: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модуль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1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«Культура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жизнедеятельности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обществе»;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модуль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2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«Безопасность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быту»;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модуль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3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«Безопасность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транспорте»;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модуль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4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«Безопасность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общественных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местах»;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модуль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5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«Безопасность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природной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среде»;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модуль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6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«Здоровье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как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его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сохранить.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Основы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медицинских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знаний»;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модуль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7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«Безопасность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социуме»;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модуль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8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«Безопасность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информационном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пространстве»;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модуль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9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«Основы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противодействия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экстремизму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терроризму»;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модуль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10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«Взаимодействие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личности,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общества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государства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обеспечении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жизни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здоровья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населения».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целях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обеспечения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системного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подхода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изучении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предполагает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внедрение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универсальной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структурно-логической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схемы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учебных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модулей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(тематических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линий)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парадигме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жизнедеятельности: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«предвидеть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опасность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ymbola" w:hAnsi="Times New Roman"/>
          <w:position w:val="1"/>
          <w:sz w:val="24"/>
          <w:szCs w:val="24"/>
          <w:lang w:val="ru-RU"/>
        </w:rPr>
        <w:t>→</w:t>
      </w:r>
      <w:r w:rsidR="00E35057">
        <w:rPr>
          <w:rFonts w:ascii="Times New Roman" w:eastAsia="Symbola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возможности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её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избегать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ymbola" w:hAnsi="Times New Roman"/>
          <w:position w:val="1"/>
          <w:sz w:val="24"/>
          <w:szCs w:val="24"/>
          <w:lang w:val="ru-RU"/>
        </w:rPr>
        <w:t>→</w:t>
      </w:r>
      <w:r w:rsidR="00E35057">
        <w:rPr>
          <w:rFonts w:ascii="Times New Roman" w:eastAsia="Symbola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необходимости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действовать».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Учебный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материал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систематизирован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сферам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возможных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проявлений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рисков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опасностей: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помещения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бытовые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условия;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улица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общественные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места;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природные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условия;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коммуникационные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связи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каналы;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объекты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учреждения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lastRenderedPageBreak/>
        <w:t>культуры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другие.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Программой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предусматривается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использование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практико-ориентированных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интерактивных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форм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организации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учебных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занятий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возможностью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применения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тренажёрных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систем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виртуальных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моделей.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этом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использование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цифровой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образовательной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среды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учебных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занятиях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должно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быть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разумным,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компьютер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дистанционные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образовательные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технологии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способны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полностью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заменить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педагога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практические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действия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обучающихся.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условиях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исторического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появлением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новых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глобальных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региональных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природных,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техногенных,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вызовов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угроз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(критичные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изменения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климата,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негативные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медико-биологические,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экологические,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информационные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факторы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условия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жизнедеятельности)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возрастает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приоритет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вопросов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значение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только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человека,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государства.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центральной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проблемой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жизнедеятельности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остаётся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сохранение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здоровья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каждого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человека.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обстоятельствах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колоссальное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значение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приобретает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качественное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подрастающего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поколения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россиян,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направленное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гражданской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идентичности,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воспитание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типа,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овладение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знаниями,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умениями,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навыками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компетенцией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обеспечения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повседневной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жизни.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Актуальность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совершенствования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учебно-методического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обеспечения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процесса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определяется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системообразующими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документами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области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безопасности: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Стратегия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(Указ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Президента</w:t>
      </w:r>
      <w:r w:rsidR="007738AB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2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июля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2021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400),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Доктрина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информационной</w:t>
      </w:r>
      <w:r w:rsidR="007738AB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Федерации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(Указ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Президента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Федерации</w:t>
      </w:r>
      <w:r w:rsidR="007738AB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5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декабря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2016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646),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развития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Федерации</w:t>
      </w:r>
      <w:r w:rsidR="007738AB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период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2030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года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(Указ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Президента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Федерации</w:t>
      </w:r>
      <w:r w:rsidR="007738AB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21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июля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2020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г.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474),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государственная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программа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Федерации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«Развитие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образования»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(постановление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Правительства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Российской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Федерации</w:t>
      </w:r>
      <w:r w:rsidR="007738AB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26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декабря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2017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г.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№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1642).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является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системообразующим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учебным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предметом,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имеет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свои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дидактические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компоненты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всех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исключения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предметных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областях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реализуется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через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приобретение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необходимых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знаний,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выработку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закрепление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системы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взаимосвязанных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навыков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умений,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компетенций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области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поддержанных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согласованным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изучением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других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учебных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предметов.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Научной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базой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является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общая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теория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исходя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которой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он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должен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обеспечивать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целостного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видения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всего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комплекса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проблем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включая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глобальные,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что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позволит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обосновать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оптимальную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систему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обеспечения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личности,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общества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государства,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также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актуализировать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построение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адекватной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модели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индивидуального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поведения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повседневной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жизни,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сформировать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них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базовый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уровень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культуры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жизнедеятельности.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настоящее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время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учётом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новых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вызовов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угроз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подходы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изучению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входит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предметную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область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«Физическая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культура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основы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жизнедеятельности»,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является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обязательным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образования.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position w:val="1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Изучение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направлено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обеспечение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формирования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базового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уровня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культуры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жизнедеятельности,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что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способствует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выработке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умений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распознавать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угрозы,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избегать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опасности,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proofErr w:type="spellStart"/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нейтрализовывать</w:t>
      </w:r>
      <w:proofErr w:type="spellEnd"/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конфликтные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ситуации,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решать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сложные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вопросы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социального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характера,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грамотно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вести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себя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чрезвычайных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ситуациях.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Такой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подход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содействует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закреплению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навыков,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позволяющих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обеспечивать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защиту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жизни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здоровья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человека,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формированию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необходимых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этого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волевых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морально-нравственных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качеств,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предоставляет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широкие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возможности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эффективной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социализации,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необходимой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успешной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адаптации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к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современной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техно-социальной</w:t>
      </w:r>
      <w:r w:rsidR="002F124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информационной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среде,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способствует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проведению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мероприятий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профилактического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характера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сфере</w:t>
      </w:r>
      <w:r w:rsidR="00E35057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position w:val="1"/>
          <w:sz w:val="24"/>
          <w:szCs w:val="24"/>
          <w:lang w:val="ru-RU"/>
        </w:rPr>
        <w:t>безопасности.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Целью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является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базового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уровня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жизнедеятельности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соответствии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современными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потребностями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государства,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что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предполагает: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способность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построения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модели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индивидуального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поведения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необходимости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ведения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здорового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причин,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механизмов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возникновения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возможных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последствий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различных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опасных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чрезвычайных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ситуаций,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применять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необходимые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средства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приемы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рационального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поведения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проявлении;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proofErr w:type="spell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сформированность</w:t>
      </w:r>
      <w:proofErr w:type="spell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активной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жизненной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позиции,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осознанное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значимости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поведения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интересах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государства;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роли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государства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решении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задач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обеспечения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национальной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защиты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населения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опасных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чрезвычайных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ситуаций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природного,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техногенного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характера.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целях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обеспечения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proofErr w:type="gramStart"/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индивидуальных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потребностей</w:t>
      </w:r>
      <w:proofErr w:type="gramEnd"/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формировании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культуры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жизнедеятельности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расширения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умений,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углубленного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понимания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значимости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безопасного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поведения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условиях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опасных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чрезвычайных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ситуаций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личности,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общества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государства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изучаться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5-7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классах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расчета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1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неделю</w:t>
      </w:r>
      <w:r w:rsidR="002F124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счет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использования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плана,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формируемого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участниками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образовательных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отношений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(всего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102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часа).</w:t>
      </w:r>
    </w:p>
    <w:p w:rsidR="00866D0B" w:rsidRPr="005A6ED1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число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рекомендованных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изучения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8-9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классах,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составляет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68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часов,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1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часу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неделю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за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счет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обязательной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части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плана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основного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общего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образования.</w:t>
      </w:r>
    </w:p>
    <w:p w:rsidR="00B83D14" w:rsidRDefault="00866D0B" w:rsidP="005A6ED1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Организация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вправе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самостоятельно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определять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последовательность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тематических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линий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учебного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предмета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ОБЖ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количество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часов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для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освоения.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Конкретное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наполнение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модулей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может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быть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скорректировано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конкретизировано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учётом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региональных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(географических,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социальных,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этнических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другие),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а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также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бытовых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и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других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местных</w:t>
      </w:r>
      <w:r w:rsidR="00E35057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5A6ED1">
        <w:rPr>
          <w:rFonts w:ascii="Times New Roman" w:eastAsia="SchoolBookSanPin" w:hAnsi="Times New Roman"/>
          <w:sz w:val="24"/>
          <w:szCs w:val="24"/>
          <w:lang w:val="ru-RU"/>
        </w:rPr>
        <w:t>особенностей.</w:t>
      </w:r>
      <w:bookmarkStart w:id="8" w:name="_GoBack"/>
      <w:bookmarkEnd w:id="8"/>
      <w:r w:rsidR="007A21E4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bookmarkEnd w:id="1"/>
    <w:p w:rsidR="00B83D14" w:rsidRDefault="00B83D14">
      <w:pPr>
        <w:widowControl/>
        <w:spacing w:after="0" w:line="240" w:lineRule="auto"/>
        <w:rPr>
          <w:rFonts w:ascii="Times New Roman" w:eastAsia="SchoolBookSanPin" w:hAnsi="Times New Roman"/>
          <w:sz w:val="24"/>
          <w:szCs w:val="24"/>
          <w:lang w:val="ru-RU"/>
        </w:rPr>
      </w:pPr>
    </w:p>
    <w:sectPr w:rsidR="00B83D14" w:rsidSect="005A6ED1">
      <w:headerReference w:type="default" r:id="rId8"/>
      <w:footerReference w:type="even" r:id="rId9"/>
      <w:type w:val="continuous"/>
      <w:pgSz w:w="11907" w:h="16840"/>
      <w:pgMar w:top="851" w:right="851" w:bottom="851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23" w:rsidRDefault="00057623">
      <w:pPr>
        <w:spacing w:after="0" w:line="240" w:lineRule="auto"/>
      </w:pPr>
      <w:r>
        <w:separator/>
      </w:r>
    </w:p>
  </w:endnote>
  <w:endnote w:type="continuationSeparator" w:id="0">
    <w:p w:rsidR="00057623" w:rsidRDefault="0005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charset w:val="00"/>
    <w:family w:val="modern"/>
    <w:pitch w:val="variable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800022FF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A0" w:rsidRDefault="00702CA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23" w:rsidRDefault="00057623">
      <w:pPr>
        <w:spacing w:after="0" w:line="240" w:lineRule="auto"/>
      </w:pPr>
      <w:r>
        <w:separator/>
      </w:r>
    </w:p>
  </w:footnote>
  <w:footnote w:type="continuationSeparator" w:id="0">
    <w:p w:rsidR="00057623" w:rsidRDefault="00057623">
      <w:pPr>
        <w:spacing w:after="0" w:line="240" w:lineRule="auto"/>
      </w:pPr>
      <w:r>
        <w:continuationSeparator/>
      </w:r>
    </w:p>
  </w:footnote>
  <w:footnote w:id="1">
    <w:p w:rsidR="00702CA0" w:rsidRPr="00E35057" w:rsidRDefault="00702CA0" w:rsidP="00EE74B1">
      <w:pPr>
        <w:pStyle w:val="aff5"/>
        <w:spacing w:line="360" w:lineRule="auto"/>
        <w:ind w:left="0" w:right="0" w:firstLine="709"/>
        <w:rPr>
          <w:rFonts w:ascii="Times New Roman" w:hAnsi="Times New Roman"/>
          <w:sz w:val="24"/>
          <w:szCs w:val="24"/>
          <w:lang w:val="en-US"/>
        </w:rPr>
      </w:pPr>
      <w:r w:rsidRPr="00E32148">
        <w:rPr>
          <w:sz w:val="24"/>
          <w:szCs w:val="28"/>
          <w:vertAlign w:val="superscript"/>
        </w:rPr>
        <w:footnoteRef/>
      </w:r>
      <w:r w:rsidRPr="00E3214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32148">
        <w:rPr>
          <w:rFonts w:ascii="Times New Roman" w:hAnsi="Times New Roman"/>
          <w:sz w:val="24"/>
          <w:szCs w:val="28"/>
        </w:rPr>
        <w:t>Common</w:t>
      </w:r>
      <w:proofErr w:type="spellEnd"/>
      <w:r w:rsidRPr="00E3214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32148">
        <w:rPr>
          <w:rFonts w:ascii="Times New Roman" w:hAnsi="Times New Roman"/>
          <w:sz w:val="24"/>
          <w:szCs w:val="28"/>
        </w:rPr>
        <w:t>European</w:t>
      </w:r>
      <w:proofErr w:type="spellEnd"/>
      <w:r w:rsidRPr="00E3214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32148">
        <w:rPr>
          <w:rFonts w:ascii="Times New Roman" w:hAnsi="Times New Roman"/>
          <w:sz w:val="24"/>
          <w:szCs w:val="28"/>
        </w:rPr>
        <w:t>Framework</w:t>
      </w:r>
      <w:proofErr w:type="spellEnd"/>
      <w:r w:rsidRPr="00E3214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32148">
        <w:rPr>
          <w:rFonts w:ascii="Times New Roman" w:hAnsi="Times New Roman"/>
          <w:sz w:val="24"/>
          <w:szCs w:val="28"/>
        </w:rPr>
        <w:t>of</w:t>
      </w:r>
      <w:proofErr w:type="spellEnd"/>
      <w:r w:rsidRPr="00E3214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32148">
        <w:rPr>
          <w:rFonts w:ascii="Times New Roman" w:hAnsi="Times New Roman"/>
          <w:sz w:val="24"/>
          <w:szCs w:val="28"/>
        </w:rPr>
        <w:t>Reference</w:t>
      </w:r>
      <w:proofErr w:type="spellEnd"/>
      <w:r w:rsidRPr="00E3214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32148">
        <w:rPr>
          <w:rFonts w:ascii="Times New Roman" w:hAnsi="Times New Roman"/>
          <w:sz w:val="24"/>
          <w:szCs w:val="28"/>
        </w:rPr>
        <w:t>for</w:t>
      </w:r>
      <w:proofErr w:type="spellEnd"/>
      <w:r w:rsidRPr="00E3214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32148">
        <w:rPr>
          <w:rFonts w:ascii="Times New Roman" w:hAnsi="Times New Roman"/>
          <w:sz w:val="24"/>
          <w:szCs w:val="28"/>
        </w:rPr>
        <w:t>Languages</w:t>
      </w:r>
      <w:proofErr w:type="spellEnd"/>
      <w:r w:rsidRPr="00E32148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Pr="00E32148">
        <w:rPr>
          <w:rFonts w:ascii="Times New Roman" w:hAnsi="Times New Roman"/>
          <w:sz w:val="24"/>
          <w:szCs w:val="28"/>
        </w:rPr>
        <w:t>Learning</w:t>
      </w:r>
      <w:proofErr w:type="spellEnd"/>
      <w:r w:rsidRPr="00E3214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32148">
        <w:rPr>
          <w:rFonts w:ascii="Times New Roman" w:hAnsi="Times New Roman"/>
          <w:sz w:val="24"/>
          <w:szCs w:val="28"/>
        </w:rPr>
        <w:t>teaching</w:t>
      </w:r>
      <w:proofErr w:type="spellEnd"/>
      <w:r w:rsidRPr="00E32148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32148">
        <w:rPr>
          <w:rFonts w:ascii="Times New Roman" w:hAnsi="Times New Roman"/>
          <w:sz w:val="24"/>
          <w:szCs w:val="28"/>
        </w:rPr>
        <w:t>assessment</w:t>
      </w:r>
      <w:proofErr w:type="spellEnd"/>
      <w:r w:rsidRPr="00E32148">
        <w:rPr>
          <w:rFonts w:ascii="Times New Roman" w:hAnsi="Times New Roman"/>
          <w:sz w:val="24"/>
          <w:szCs w:val="28"/>
        </w:rPr>
        <w:t>. https:/</w:t>
      </w:r>
      <w:hyperlink r:id="rId1">
        <w:r w:rsidRPr="00E32148">
          <w:rPr>
            <w:rFonts w:ascii="Times New Roman" w:hAnsi="Times New Roman"/>
            <w:sz w:val="24"/>
            <w:szCs w:val="28"/>
          </w:rPr>
          <w:t>/www</w:t>
        </w:r>
      </w:hyperlink>
      <w:r w:rsidRPr="00E32148">
        <w:rPr>
          <w:rFonts w:ascii="Times New Roman" w:hAnsi="Times New Roman"/>
          <w:sz w:val="24"/>
          <w:szCs w:val="28"/>
        </w:rPr>
        <w:t>.</w:t>
      </w:r>
      <w:hyperlink r:id="rId2">
        <w:r w:rsidRPr="00E32148">
          <w:rPr>
            <w:rFonts w:ascii="Times New Roman" w:hAnsi="Times New Roman"/>
            <w:sz w:val="24"/>
            <w:szCs w:val="28"/>
          </w:rPr>
          <w:t>coe.int/en/web/common-european-</w:t>
        </w:r>
      </w:hyperlink>
      <w:r w:rsidRPr="00E3214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32148">
        <w:rPr>
          <w:rFonts w:ascii="Times New Roman" w:hAnsi="Times New Roman"/>
          <w:sz w:val="24"/>
          <w:szCs w:val="28"/>
        </w:rPr>
        <w:t>framework-reference-languages</w:t>
      </w:r>
      <w:proofErr w:type="spellEnd"/>
    </w:p>
  </w:footnote>
  <w:footnote w:id="2">
    <w:p w:rsidR="00702CA0" w:rsidRPr="003F6D73" w:rsidRDefault="00702CA0" w:rsidP="00134744">
      <w:pPr>
        <w:pStyle w:val="footnote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6D73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1E4">
        <w:rPr>
          <w:rFonts w:ascii="Times New Roman" w:hAnsi="Times New Roman" w:cs="Times New Roman"/>
          <w:sz w:val="16"/>
          <w:szCs w:val="16"/>
        </w:rPr>
        <w:t xml:space="preserve">Письмо </w:t>
      </w:r>
      <w:proofErr w:type="spellStart"/>
      <w:r w:rsidRPr="007A21E4"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 w:rsidRPr="007A21E4">
        <w:rPr>
          <w:rFonts w:ascii="Times New Roman" w:hAnsi="Times New Roman" w:cs="Times New Roman"/>
          <w:sz w:val="16"/>
          <w:szCs w:val="16"/>
        </w:rPr>
        <w:t xml:space="preserve"> России от 7 сентября 2010 г. № ИК-13 74/19 и Письмо </w:t>
      </w:r>
      <w:proofErr w:type="spellStart"/>
      <w:r w:rsidRPr="007A21E4">
        <w:rPr>
          <w:rFonts w:ascii="Times New Roman" w:hAnsi="Times New Roman" w:cs="Times New Roman"/>
          <w:sz w:val="16"/>
          <w:szCs w:val="16"/>
        </w:rPr>
        <w:t>Минспорттуризма</w:t>
      </w:r>
      <w:proofErr w:type="spellEnd"/>
      <w:r w:rsidRPr="007A21E4">
        <w:rPr>
          <w:rFonts w:ascii="Times New Roman" w:hAnsi="Times New Roman" w:cs="Times New Roman"/>
          <w:sz w:val="16"/>
          <w:szCs w:val="16"/>
        </w:rPr>
        <w:t xml:space="preserve"> России от 13 сентября 2010 г. № ЮН-02-09/4912.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A0" w:rsidRDefault="00702CA0" w:rsidP="00393A0A">
    <w:pPr>
      <w:pStyle w:val="a7"/>
      <w:jc w:val="center"/>
    </w:pPr>
    <w:r w:rsidRPr="00E16212">
      <w:rPr>
        <w:rFonts w:ascii="Times New Roman" w:hAnsi="Times New Roman"/>
        <w:sz w:val="24"/>
        <w:szCs w:val="24"/>
      </w:rPr>
      <w:fldChar w:fldCharType="begin"/>
    </w:r>
    <w:r w:rsidRPr="00E16212">
      <w:rPr>
        <w:rFonts w:ascii="Times New Roman" w:hAnsi="Times New Roman"/>
        <w:sz w:val="24"/>
        <w:szCs w:val="24"/>
      </w:rPr>
      <w:instrText>PAGE   \* MERGEFORMAT</w:instrText>
    </w:r>
    <w:r w:rsidRPr="00E16212">
      <w:rPr>
        <w:rFonts w:ascii="Times New Roman" w:hAnsi="Times New Roman"/>
        <w:sz w:val="24"/>
        <w:szCs w:val="24"/>
      </w:rPr>
      <w:fldChar w:fldCharType="separate"/>
    </w:r>
    <w:r w:rsidR="007A21E4" w:rsidRPr="007A21E4">
      <w:rPr>
        <w:rFonts w:ascii="Times New Roman" w:hAnsi="Times New Roman"/>
        <w:noProof/>
        <w:sz w:val="24"/>
        <w:szCs w:val="24"/>
        <w:lang w:val="ru-RU"/>
      </w:rPr>
      <w:t>49</w:t>
    </w:r>
    <w:r w:rsidRPr="00E1621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B54"/>
      </v:shape>
    </w:pict>
  </w:numPicBullet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 w15:restartNumberingAfterBreak="0">
    <w:nsid w:val="097627FD"/>
    <w:multiLevelType w:val="hybridMultilevel"/>
    <w:tmpl w:val="77687548"/>
    <w:lvl w:ilvl="0" w:tplc="6954301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E90946"/>
    <w:multiLevelType w:val="multilevel"/>
    <w:tmpl w:val="E1763236"/>
    <w:lvl w:ilvl="0">
      <w:numFmt w:val="bullet"/>
      <w:lvlText w:val="•"/>
      <w:lvlJc w:val="left"/>
      <w:pPr>
        <w:ind w:left="692" w:hanging="850"/>
      </w:pPr>
      <w:rPr>
        <w:rFonts w:ascii="Arial" w:eastAsia="Arial" w:hAnsi="Arial" w:cs="Arial"/>
        <w:sz w:val="28"/>
        <w:szCs w:val="28"/>
      </w:rPr>
    </w:lvl>
    <w:lvl w:ilvl="1">
      <w:numFmt w:val="bullet"/>
      <w:lvlText w:val="•"/>
      <w:lvlJc w:val="left"/>
      <w:pPr>
        <w:ind w:left="1700" w:hanging="850"/>
      </w:pPr>
    </w:lvl>
    <w:lvl w:ilvl="2">
      <w:numFmt w:val="bullet"/>
      <w:lvlText w:val="•"/>
      <w:lvlJc w:val="left"/>
      <w:pPr>
        <w:ind w:left="2701" w:hanging="849"/>
      </w:pPr>
    </w:lvl>
    <w:lvl w:ilvl="3">
      <w:numFmt w:val="bullet"/>
      <w:lvlText w:val="•"/>
      <w:lvlJc w:val="left"/>
      <w:pPr>
        <w:ind w:left="3701" w:hanging="850"/>
      </w:pPr>
    </w:lvl>
    <w:lvl w:ilvl="4">
      <w:numFmt w:val="bullet"/>
      <w:lvlText w:val="•"/>
      <w:lvlJc w:val="left"/>
      <w:pPr>
        <w:ind w:left="4702" w:hanging="850"/>
      </w:pPr>
    </w:lvl>
    <w:lvl w:ilvl="5">
      <w:numFmt w:val="bullet"/>
      <w:lvlText w:val="•"/>
      <w:lvlJc w:val="left"/>
      <w:pPr>
        <w:ind w:left="5703" w:hanging="850"/>
      </w:pPr>
    </w:lvl>
    <w:lvl w:ilvl="6">
      <w:numFmt w:val="bullet"/>
      <w:lvlText w:val="•"/>
      <w:lvlJc w:val="left"/>
      <w:pPr>
        <w:ind w:left="6703" w:hanging="850"/>
      </w:pPr>
    </w:lvl>
    <w:lvl w:ilvl="7">
      <w:numFmt w:val="bullet"/>
      <w:lvlText w:val="•"/>
      <w:lvlJc w:val="left"/>
      <w:pPr>
        <w:ind w:left="7704" w:hanging="850"/>
      </w:pPr>
    </w:lvl>
    <w:lvl w:ilvl="8">
      <w:numFmt w:val="bullet"/>
      <w:lvlText w:val="•"/>
      <w:lvlJc w:val="left"/>
      <w:pPr>
        <w:ind w:left="8705" w:hanging="850"/>
      </w:pPr>
    </w:lvl>
  </w:abstractNum>
  <w:abstractNum w:abstractNumId="8" w15:restartNumberingAfterBreak="0">
    <w:nsid w:val="0ECA066B"/>
    <w:multiLevelType w:val="multilevel"/>
    <w:tmpl w:val="D1E4C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427E80"/>
    <w:multiLevelType w:val="hybridMultilevel"/>
    <w:tmpl w:val="AD344726"/>
    <w:lvl w:ilvl="0" w:tplc="EEA4D264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E4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3F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E56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3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8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8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A1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0639A0"/>
    <w:multiLevelType w:val="multilevel"/>
    <w:tmpl w:val="ECBA3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1C5E6FD2"/>
    <w:multiLevelType w:val="multilevel"/>
    <w:tmpl w:val="597E9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1C7034E1"/>
    <w:multiLevelType w:val="hybridMultilevel"/>
    <w:tmpl w:val="BFEA1C40"/>
    <w:lvl w:ilvl="0" w:tplc="8952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290365"/>
    <w:multiLevelType w:val="multilevel"/>
    <w:tmpl w:val="E4BA52F8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FF4CA6"/>
    <w:multiLevelType w:val="multilevel"/>
    <w:tmpl w:val="A41074E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30B09A3"/>
    <w:multiLevelType w:val="hybridMultilevel"/>
    <w:tmpl w:val="E6AABF28"/>
    <w:lvl w:ilvl="0" w:tplc="2C1C9F18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37D7810"/>
    <w:multiLevelType w:val="multilevel"/>
    <w:tmpl w:val="98C8AB2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0D340E"/>
    <w:multiLevelType w:val="multilevel"/>
    <w:tmpl w:val="916C6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05945B2"/>
    <w:multiLevelType w:val="multilevel"/>
    <w:tmpl w:val="105E6354"/>
    <w:lvl w:ilvl="0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/>
        <w:b/>
        <w:i/>
        <w:sz w:val="26"/>
        <w:szCs w:val="26"/>
      </w:rPr>
    </w:lvl>
    <w:lvl w:ilvl="1">
      <w:numFmt w:val="bullet"/>
      <w:lvlText w:val="•"/>
      <w:lvlJc w:val="left"/>
      <w:pPr>
        <w:ind w:left="4760" w:hanging="260"/>
      </w:pPr>
    </w:lvl>
    <w:lvl w:ilvl="2">
      <w:numFmt w:val="bullet"/>
      <w:lvlText w:val="•"/>
      <w:lvlJc w:val="left"/>
      <w:pPr>
        <w:ind w:left="5420" w:hanging="260"/>
      </w:pPr>
    </w:lvl>
    <w:lvl w:ilvl="3">
      <w:numFmt w:val="bullet"/>
      <w:lvlText w:val="•"/>
      <w:lvlJc w:val="left"/>
      <w:pPr>
        <w:ind w:left="6081" w:hanging="260"/>
      </w:pPr>
    </w:lvl>
    <w:lvl w:ilvl="4">
      <w:numFmt w:val="bullet"/>
      <w:lvlText w:val="•"/>
      <w:lvlJc w:val="left"/>
      <w:pPr>
        <w:ind w:left="6742" w:hanging="260"/>
      </w:pPr>
    </w:lvl>
    <w:lvl w:ilvl="5">
      <w:numFmt w:val="bullet"/>
      <w:lvlText w:val="•"/>
      <w:lvlJc w:val="left"/>
      <w:pPr>
        <w:ind w:left="7402" w:hanging="260"/>
      </w:pPr>
    </w:lvl>
    <w:lvl w:ilvl="6">
      <w:numFmt w:val="bullet"/>
      <w:lvlText w:val="•"/>
      <w:lvlJc w:val="left"/>
      <w:pPr>
        <w:ind w:left="8063" w:hanging="260"/>
      </w:pPr>
    </w:lvl>
    <w:lvl w:ilvl="7">
      <w:numFmt w:val="bullet"/>
      <w:lvlText w:val="•"/>
      <w:lvlJc w:val="left"/>
      <w:pPr>
        <w:ind w:left="8724" w:hanging="260"/>
      </w:pPr>
    </w:lvl>
    <w:lvl w:ilvl="8">
      <w:numFmt w:val="bullet"/>
      <w:lvlText w:val="•"/>
      <w:lvlJc w:val="left"/>
      <w:pPr>
        <w:ind w:left="9384" w:hanging="260"/>
      </w:pPr>
    </w:lvl>
  </w:abstractNum>
  <w:abstractNum w:abstractNumId="24" w15:restartNumberingAfterBreak="0">
    <w:nsid w:val="42493337"/>
    <w:multiLevelType w:val="hybridMultilevel"/>
    <w:tmpl w:val="016CE9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5906C5"/>
    <w:multiLevelType w:val="hybridMultilevel"/>
    <w:tmpl w:val="13FCFF3C"/>
    <w:lvl w:ilvl="0" w:tplc="E7C2A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907DB1"/>
    <w:multiLevelType w:val="hybridMultilevel"/>
    <w:tmpl w:val="EA60E56E"/>
    <w:lvl w:ilvl="0" w:tplc="E7C2A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8628A1"/>
    <w:multiLevelType w:val="hybridMultilevel"/>
    <w:tmpl w:val="955A215C"/>
    <w:lvl w:ilvl="0" w:tplc="D74AAEF2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B9B13D2"/>
    <w:multiLevelType w:val="hybridMultilevel"/>
    <w:tmpl w:val="663ED7B0"/>
    <w:lvl w:ilvl="0" w:tplc="F168B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BE20E8"/>
    <w:multiLevelType w:val="hybridMultilevel"/>
    <w:tmpl w:val="A3B6FD8A"/>
    <w:lvl w:ilvl="0" w:tplc="C45A2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8540B"/>
    <w:multiLevelType w:val="hybridMultilevel"/>
    <w:tmpl w:val="F10AAB4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CA509B"/>
    <w:multiLevelType w:val="multilevel"/>
    <w:tmpl w:val="3E18A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5A74B48"/>
    <w:multiLevelType w:val="hybridMultilevel"/>
    <w:tmpl w:val="6890D6E0"/>
    <w:lvl w:ilvl="0" w:tplc="932A5C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5E6093"/>
    <w:multiLevelType w:val="multilevel"/>
    <w:tmpl w:val="8B4EB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21"/>
  </w:num>
  <w:num w:numId="5">
    <w:abstractNumId w:val="31"/>
  </w:num>
  <w:num w:numId="6">
    <w:abstractNumId w:val="27"/>
  </w:num>
  <w:num w:numId="7">
    <w:abstractNumId w:val="19"/>
  </w:num>
  <w:num w:numId="8">
    <w:abstractNumId w:val="28"/>
  </w:num>
  <w:num w:numId="9">
    <w:abstractNumId w:val="26"/>
  </w:num>
  <w:num w:numId="10">
    <w:abstractNumId w:val="33"/>
  </w:num>
  <w:num w:numId="11">
    <w:abstractNumId w:val="16"/>
  </w:num>
  <w:num w:numId="12">
    <w:abstractNumId w:val="6"/>
  </w:num>
  <w:num w:numId="13">
    <w:abstractNumId w:val="25"/>
  </w:num>
  <w:num w:numId="14">
    <w:abstractNumId w:val="10"/>
  </w:num>
  <w:num w:numId="15">
    <w:abstractNumId w:val="17"/>
  </w:num>
  <w:num w:numId="16">
    <w:abstractNumId w:val="12"/>
  </w:num>
  <w:num w:numId="17">
    <w:abstractNumId w:val="13"/>
  </w:num>
  <w:num w:numId="18">
    <w:abstractNumId w:val="11"/>
  </w:num>
  <w:num w:numId="19">
    <w:abstractNumId w:val="30"/>
  </w:num>
  <w:num w:numId="20">
    <w:abstractNumId w:val="24"/>
  </w:num>
  <w:num w:numId="21">
    <w:abstractNumId w:val="23"/>
  </w:num>
  <w:num w:numId="22">
    <w:abstractNumId w:val="32"/>
  </w:num>
  <w:num w:numId="23">
    <w:abstractNumId w:val="8"/>
  </w:num>
  <w:num w:numId="24">
    <w:abstractNumId w:val="34"/>
  </w:num>
  <w:num w:numId="25">
    <w:abstractNumId w:val="20"/>
  </w:num>
  <w:num w:numId="26">
    <w:abstractNumId w:val="7"/>
  </w:num>
  <w:num w:numId="27">
    <w:abstractNumId w:val="22"/>
  </w:num>
  <w:num w:numId="28">
    <w:abstractNumId w:val="18"/>
  </w:num>
  <w:num w:numId="29">
    <w:abstractNumId w:val="15"/>
  </w:num>
  <w:num w:numId="3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DA"/>
    <w:rsid w:val="00000DC9"/>
    <w:rsid w:val="00002789"/>
    <w:rsid w:val="00007662"/>
    <w:rsid w:val="000078AC"/>
    <w:rsid w:val="00010DB2"/>
    <w:rsid w:val="00013257"/>
    <w:rsid w:val="00017C20"/>
    <w:rsid w:val="0002002C"/>
    <w:rsid w:val="000200B2"/>
    <w:rsid w:val="0002502F"/>
    <w:rsid w:val="00026E97"/>
    <w:rsid w:val="00034664"/>
    <w:rsid w:val="000353A1"/>
    <w:rsid w:val="00036010"/>
    <w:rsid w:val="00036893"/>
    <w:rsid w:val="00037878"/>
    <w:rsid w:val="00040FF2"/>
    <w:rsid w:val="00041B2F"/>
    <w:rsid w:val="00041F7F"/>
    <w:rsid w:val="00042B69"/>
    <w:rsid w:val="000447D8"/>
    <w:rsid w:val="00044D9A"/>
    <w:rsid w:val="000451F5"/>
    <w:rsid w:val="00047611"/>
    <w:rsid w:val="000479A9"/>
    <w:rsid w:val="00052478"/>
    <w:rsid w:val="000558B7"/>
    <w:rsid w:val="00056B0F"/>
    <w:rsid w:val="00057623"/>
    <w:rsid w:val="00057EEB"/>
    <w:rsid w:val="00060A7D"/>
    <w:rsid w:val="000618BC"/>
    <w:rsid w:val="000638DF"/>
    <w:rsid w:val="0006576F"/>
    <w:rsid w:val="00073C3E"/>
    <w:rsid w:val="00080354"/>
    <w:rsid w:val="00082088"/>
    <w:rsid w:val="00093E8F"/>
    <w:rsid w:val="00095223"/>
    <w:rsid w:val="0009558A"/>
    <w:rsid w:val="00095B8B"/>
    <w:rsid w:val="00095F67"/>
    <w:rsid w:val="00096252"/>
    <w:rsid w:val="000965AE"/>
    <w:rsid w:val="000A1DE9"/>
    <w:rsid w:val="000A4BCF"/>
    <w:rsid w:val="000A5707"/>
    <w:rsid w:val="000B1C4A"/>
    <w:rsid w:val="000B2108"/>
    <w:rsid w:val="000B57D3"/>
    <w:rsid w:val="000B6806"/>
    <w:rsid w:val="000B77A8"/>
    <w:rsid w:val="000C0226"/>
    <w:rsid w:val="000C54D2"/>
    <w:rsid w:val="000C748E"/>
    <w:rsid w:val="000C785D"/>
    <w:rsid w:val="000C78B7"/>
    <w:rsid w:val="000D12C3"/>
    <w:rsid w:val="000D2176"/>
    <w:rsid w:val="000D47C9"/>
    <w:rsid w:val="000D5196"/>
    <w:rsid w:val="000D76C3"/>
    <w:rsid w:val="000D7807"/>
    <w:rsid w:val="000E13B5"/>
    <w:rsid w:val="000E3BB9"/>
    <w:rsid w:val="000E65C6"/>
    <w:rsid w:val="000E6A4E"/>
    <w:rsid w:val="000E74F6"/>
    <w:rsid w:val="000E7BA5"/>
    <w:rsid w:val="000F0205"/>
    <w:rsid w:val="000F0651"/>
    <w:rsid w:val="000F39D8"/>
    <w:rsid w:val="000F4BCE"/>
    <w:rsid w:val="000F6383"/>
    <w:rsid w:val="000F7409"/>
    <w:rsid w:val="00100623"/>
    <w:rsid w:val="001012CE"/>
    <w:rsid w:val="00101512"/>
    <w:rsid w:val="00101675"/>
    <w:rsid w:val="001022CA"/>
    <w:rsid w:val="00104EF9"/>
    <w:rsid w:val="001057F5"/>
    <w:rsid w:val="0010621C"/>
    <w:rsid w:val="00113533"/>
    <w:rsid w:val="00113FC4"/>
    <w:rsid w:val="00114098"/>
    <w:rsid w:val="0011416D"/>
    <w:rsid w:val="0011571D"/>
    <w:rsid w:val="001160AB"/>
    <w:rsid w:val="00121C74"/>
    <w:rsid w:val="00121C7C"/>
    <w:rsid w:val="001221A0"/>
    <w:rsid w:val="0012256A"/>
    <w:rsid w:val="00123359"/>
    <w:rsid w:val="00124DE6"/>
    <w:rsid w:val="0012509B"/>
    <w:rsid w:val="00127159"/>
    <w:rsid w:val="00127B73"/>
    <w:rsid w:val="00132EC4"/>
    <w:rsid w:val="00134744"/>
    <w:rsid w:val="00134E17"/>
    <w:rsid w:val="00135A26"/>
    <w:rsid w:val="00135F51"/>
    <w:rsid w:val="0013603B"/>
    <w:rsid w:val="001454A9"/>
    <w:rsid w:val="0014783F"/>
    <w:rsid w:val="00147ADC"/>
    <w:rsid w:val="00150A9D"/>
    <w:rsid w:val="00150E8F"/>
    <w:rsid w:val="00151146"/>
    <w:rsid w:val="00151B25"/>
    <w:rsid w:val="00155762"/>
    <w:rsid w:val="00160568"/>
    <w:rsid w:val="00163397"/>
    <w:rsid w:val="001651E4"/>
    <w:rsid w:val="0016526C"/>
    <w:rsid w:val="0016576C"/>
    <w:rsid w:val="00170406"/>
    <w:rsid w:val="001708D6"/>
    <w:rsid w:val="00170CED"/>
    <w:rsid w:val="0017172E"/>
    <w:rsid w:val="00172BF7"/>
    <w:rsid w:val="00172F75"/>
    <w:rsid w:val="001730D6"/>
    <w:rsid w:val="00176FA5"/>
    <w:rsid w:val="00176FB1"/>
    <w:rsid w:val="001774A1"/>
    <w:rsid w:val="00181163"/>
    <w:rsid w:val="00184431"/>
    <w:rsid w:val="0018543C"/>
    <w:rsid w:val="00191211"/>
    <w:rsid w:val="0019161B"/>
    <w:rsid w:val="001955E4"/>
    <w:rsid w:val="001961DA"/>
    <w:rsid w:val="00197BE5"/>
    <w:rsid w:val="00197E5E"/>
    <w:rsid w:val="001A0886"/>
    <w:rsid w:val="001A2A5E"/>
    <w:rsid w:val="001A4D21"/>
    <w:rsid w:val="001A4F22"/>
    <w:rsid w:val="001A5591"/>
    <w:rsid w:val="001B1334"/>
    <w:rsid w:val="001B1B2A"/>
    <w:rsid w:val="001B3704"/>
    <w:rsid w:val="001B3E8B"/>
    <w:rsid w:val="001B3F02"/>
    <w:rsid w:val="001B4518"/>
    <w:rsid w:val="001B5CC3"/>
    <w:rsid w:val="001B5FFB"/>
    <w:rsid w:val="001B758A"/>
    <w:rsid w:val="001B7632"/>
    <w:rsid w:val="001B773D"/>
    <w:rsid w:val="001C03D3"/>
    <w:rsid w:val="001C07B2"/>
    <w:rsid w:val="001C2E4E"/>
    <w:rsid w:val="001C504F"/>
    <w:rsid w:val="001C602A"/>
    <w:rsid w:val="001C6CF3"/>
    <w:rsid w:val="001D52CF"/>
    <w:rsid w:val="001D5659"/>
    <w:rsid w:val="001D6574"/>
    <w:rsid w:val="001E0F7D"/>
    <w:rsid w:val="001E2C4E"/>
    <w:rsid w:val="001E32FD"/>
    <w:rsid w:val="001E4D51"/>
    <w:rsid w:val="001E4D53"/>
    <w:rsid w:val="001E57E3"/>
    <w:rsid w:val="001E7439"/>
    <w:rsid w:val="001F1BF2"/>
    <w:rsid w:val="001F45A3"/>
    <w:rsid w:val="001F4FFE"/>
    <w:rsid w:val="001F7B63"/>
    <w:rsid w:val="0020035C"/>
    <w:rsid w:val="002032C5"/>
    <w:rsid w:val="00205E4C"/>
    <w:rsid w:val="00215134"/>
    <w:rsid w:val="00215425"/>
    <w:rsid w:val="00217D03"/>
    <w:rsid w:val="00220A62"/>
    <w:rsid w:val="002211D3"/>
    <w:rsid w:val="00222782"/>
    <w:rsid w:val="0022482F"/>
    <w:rsid w:val="00225C84"/>
    <w:rsid w:val="00226831"/>
    <w:rsid w:val="00226F87"/>
    <w:rsid w:val="00231FAF"/>
    <w:rsid w:val="002336BD"/>
    <w:rsid w:val="002402C4"/>
    <w:rsid w:val="00242919"/>
    <w:rsid w:val="00243836"/>
    <w:rsid w:val="00244FF2"/>
    <w:rsid w:val="00246D32"/>
    <w:rsid w:val="0024725E"/>
    <w:rsid w:val="00250A85"/>
    <w:rsid w:val="002528DD"/>
    <w:rsid w:val="00253338"/>
    <w:rsid w:val="002552A1"/>
    <w:rsid w:val="002552A6"/>
    <w:rsid w:val="002618EA"/>
    <w:rsid w:val="00261C1D"/>
    <w:rsid w:val="002626D3"/>
    <w:rsid w:val="002635DF"/>
    <w:rsid w:val="00264CD1"/>
    <w:rsid w:val="00264E56"/>
    <w:rsid w:val="002669E3"/>
    <w:rsid w:val="002746CE"/>
    <w:rsid w:val="00274CF0"/>
    <w:rsid w:val="00276D3A"/>
    <w:rsid w:val="00281A9F"/>
    <w:rsid w:val="002837DD"/>
    <w:rsid w:val="00283F18"/>
    <w:rsid w:val="00286A55"/>
    <w:rsid w:val="00286F07"/>
    <w:rsid w:val="002904DD"/>
    <w:rsid w:val="00290AD5"/>
    <w:rsid w:val="002916DE"/>
    <w:rsid w:val="00293A20"/>
    <w:rsid w:val="002952C0"/>
    <w:rsid w:val="0029561E"/>
    <w:rsid w:val="00296886"/>
    <w:rsid w:val="00297415"/>
    <w:rsid w:val="00297646"/>
    <w:rsid w:val="002A1088"/>
    <w:rsid w:val="002A18F4"/>
    <w:rsid w:val="002A210E"/>
    <w:rsid w:val="002A3B09"/>
    <w:rsid w:val="002A3D2E"/>
    <w:rsid w:val="002A44C0"/>
    <w:rsid w:val="002B095A"/>
    <w:rsid w:val="002B172B"/>
    <w:rsid w:val="002B4040"/>
    <w:rsid w:val="002B647D"/>
    <w:rsid w:val="002B7299"/>
    <w:rsid w:val="002C168F"/>
    <w:rsid w:val="002C2981"/>
    <w:rsid w:val="002C3D87"/>
    <w:rsid w:val="002C4E86"/>
    <w:rsid w:val="002C6967"/>
    <w:rsid w:val="002C7BE4"/>
    <w:rsid w:val="002D187F"/>
    <w:rsid w:val="002D26D1"/>
    <w:rsid w:val="002D4305"/>
    <w:rsid w:val="002D4913"/>
    <w:rsid w:val="002E0C30"/>
    <w:rsid w:val="002E100F"/>
    <w:rsid w:val="002E3C48"/>
    <w:rsid w:val="002E6491"/>
    <w:rsid w:val="002F1247"/>
    <w:rsid w:val="002F2EF4"/>
    <w:rsid w:val="002F4118"/>
    <w:rsid w:val="002F5E5D"/>
    <w:rsid w:val="002F78DA"/>
    <w:rsid w:val="00301F64"/>
    <w:rsid w:val="00302086"/>
    <w:rsid w:val="00303A29"/>
    <w:rsid w:val="00307329"/>
    <w:rsid w:val="00312027"/>
    <w:rsid w:val="003121CD"/>
    <w:rsid w:val="00312359"/>
    <w:rsid w:val="003137A1"/>
    <w:rsid w:val="00315529"/>
    <w:rsid w:val="00317316"/>
    <w:rsid w:val="003206F3"/>
    <w:rsid w:val="00323C64"/>
    <w:rsid w:val="00323C77"/>
    <w:rsid w:val="00325E56"/>
    <w:rsid w:val="00330547"/>
    <w:rsid w:val="00331FD6"/>
    <w:rsid w:val="003325F0"/>
    <w:rsid w:val="003327B8"/>
    <w:rsid w:val="00332DDD"/>
    <w:rsid w:val="003341DF"/>
    <w:rsid w:val="0033623C"/>
    <w:rsid w:val="003410BD"/>
    <w:rsid w:val="003468F7"/>
    <w:rsid w:val="00346B8E"/>
    <w:rsid w:val="00347685"/>
    <w:rsid w:val="003476AE"/>
    <w:rsid w:val="00350BF6"/>
    <w:rsid w:val="003515CD"/>
    <w:rsid w:val="00353041"/>
    <w:rsid w:val="00356B48"/>
    <w:rsid w:val="00363CCB"/>
    <w:rsid w:val="00367A91"/>
    <w:rsid w:val="00370C85"/>
    <w:rsid w:val="003733CB"/>
    <w:rsid w:val="0037414B"/>
    <w:rsid w:val="00376189"/>
    <w:rsid w:val="00380097"/>
    <w:rsid w:val="00383F01"/>
    <w:rsid w:val="003870DE"/>
    <w:rsid w:val="003901A6"/>
    <w:rsid w:val="0039169B"/>
    <w:rsid w:val="00392225"/>
    <w:rsid w:val="00392EA2"/>
    <w:rsid w:val="00393A0A"/>
    <w:rsid w:val="00395821"/>
    <w:rsid w:val="0039787C"/>
    <w:rsid w:val="003A09AC"/>
    <w:rsid w:val="003A0EE5"/>
    <w:rsid w:val="003B4209"/>
    <w:rsid w:val="003B673E"/>
    <w:rsid w:val="003B6BD5"/>
    <w:rsid w:val="003B7886"/>
    <w:rsid w:val="003C1D2C"/>
    <w:rsid w:val="003D18B4"/>
    <w:rsid w:val="003D3AF1"/>
    <w:rsid w:val="003E19CC"/>
    <w:rsid w:val="003E1DF5"/>
    <w:rsid w:val="003E6565"/>
    <w:rsid w:val="003F001D"/>
    <w:rsid w:val="003F095A"/>
    <w:rsid w:val="003F0D3C"/>
    <w:rsid w:val="003F4DDF"/>
    <w:rsid w:val="0040090F"/>
    <w:rsid w:val="00401BD9"/>
    <w:rsid w:val="00403972"/>
    <w:rsid w:val="00404670"/>
    <w:rsid w:val="00404A47"/>
    <w:rsid w:val="00404C94"/>
    <w:rsid w:val="0040543E"/>
    <w:rsid w:val="004069B3"/>
    <w:rsid w:val="00406B29"/>
    <w:rsid w:val="004102A3"/>
    <w:rsid w:val="00410D72"/>
    <w:rsid w:val="00412EA5"/>
    <w:rsid w:val="00414290"/>
    <w:rsid w:val="00415AC9"/>
    <w:rsid w:val="004161BD"/>
    <w:rsid w:val="00416D05"/>
    <w:rsid w:val="00417B3B"/>
    <w:rsid w:val="00420478"/>
    <w:rsid w:val="00420CD4"/>
    <w:rsid w:val="0042345C"/>
    <w:rsid w:val="00427FCB"/>
    <w:rsid w:val="00430978"/>
    <w:rsid w:val="00430988"/>
    <w:rsid w:val="004316B2"/>
    <w:rsid w:val="00431C10"/>
    <w:rsid w:val="0043530E"/>
    <w:rsid w:val="00436627"/>
    <w:rsid w:val="0043798D"/>
    <w:rsid w:val="00440541"/>
    <w:rsid w:val="0044165B"/>
    <w:rsid w:val="004418A6"/>
    <w:rsid w:val="00446E48"/>
    <w:rsid w:val="004476B5"/>
    <w:rsid w:val="00447F99"/>
    <w:rsid w:val="00450219"/>
    <w:rsid w:val="004536B6"/>
    <w:rsid w:val="00454260"/>
    <w:rsid w:val="0045479E"/>
    <w:rsid w:val="004552C0"/>
    <w:rsid w:val="00457265"/>
    <w:rsid w:val="00460248"/>
    <w:rsid w:val="00460527"/>
    <w:rsid w:val="00461025"/>
    <w:rsid w:val="0046160F"/>
    <w:rsid w:val="0046164D"/>
    <w:rsid w:val="00461D3B"/>
    <w:rsid w:val="004622CF"/>
    <w:rsid w:val="00464243"/>
    <w:rsid w:val="004701E2"/>
    <w:rsid w:val="00471DFD"/>
    <w:rsid w:val="00471E5E"/>
    <w:rsid w:val="004722CE"/>
    <w:rsid w:val="00472B3C"/>
    <w:rsid w:val="004733C8"/>
    <w:rsid w:val="0047456A"/>
    <w:rsid w:val="00474DF5"/>
    <w:rsid w:val="004759E8"/>
    <w:rsid w:val="00476273"/>
    <w:rsid w:val="0047780B"/>
    <w:rsid w:val="00477937"/>
    <w:rsid w:val="00480115"/>
    <w:rsid w:val="004812DA"/>
    <w:rsid w:val="004813DE"/>
    <w:rsid w:val="00482FA6"/>
    <w:rsid w:val="00483094"/>
    <w:rsid w:val="0048320C"/>
    <w:rsid w:val="00483303"/>
    <w:rsid w:val="00484405"/>
    <w:rsid w:val="00484F8D"/>
    <w:rsid w:val="004854E3"/>
    <w:rsid w:val="004859A7"/>
    <w:rsid w:val="004864B2"/>
    <w:rsid w:val="00486F94"/>
    <w:rsid w:val="00487BF1"/>
    <w:rsid w:val="00491278"/>
    <w:rsid w:val="0049201F"/>
    <w:rsid w:val="00492F52"/>
    <w:rsid w:val="00495118"/>
    <w:rsid w:val="0049660B"/>
    <w:rsid w:val="004A1BA8"/>
    <w:rsid w:val="004A69BD"/>
    <w:rsid w:val="004A7C71"/>
    <w:rsid w:val="004B1E36"/>
    <w:rsid w:val="004B5D5C"/>
    <w:rsid w:val="004B7DFA"/>
    <w:rsid w:val="004C2EC1"/>
    <w:rsid w:val="004C6D85"/>
    <w:rsid w:val="004C7EA9"/>
    <w:rsid w:val="004D08ED"/>
    <w:rsid w:val="004D0ABC"/>
    <w:rsid w:val="004D2297"/>
    <w:rsid w:val="004E0836"/>
    <w:rsid w:val="004E6214"/>
    <w:rsid w:val="004E6F3F"/>
    <w:rsid w:val="004F0A4B"/>
    <w:rsid w:val="004F0F31"/>
    <w:rsid w:val="004F1BA7"/>
    <w:rsid w:val="004F26A4"/>
    <w:rsid w:val="004F3477"/>
    <w:rsid w:val="004F36DA"/>
    <w:rsid w:val="004F5435"/>
    <w:rsid w:val="004F645A"/>
    <w:rsid w:val="004F7A0B"/>
    <w:rsid w:val="0050019D"/>
    <w:rsid w:val="0050056C"/>
    <w:rsid w:val="0050120F"/>
    <w:rsid w:val="005035E6"/>
    <w:rsid w:val="00503BF9"/>
    <w:rsid w:val="00504F84"/>
    <w:rsid w:val="00505496"/>
    <w:rsid w:val="00506F3C"/>
    <w:rsid w:val="00510BE2"/>
    <w:rsid w:val="0051430D"/>
    <w:rsid w:val="00514695"/>
    <w:rsid w:val="00514A2E"/>
    <w:rsid w:val="00516BD8"/>
    <w:rsid w:val="005174DF"/>
    <w:rsid w:val="00517973"/>
    <w:rsid w:val="0052030A"/>
    <w:rsid w:val="005208E1"/>
    <w:rsid w:val="00522B1A"/>
    <w:rsid w:val="00522D34"/>
    <w:rsid w:val="00524E06"/>
    <w:rsid w:val="00526018"/>
    <w:rsid w:val="005266D6"/>
    <w:rsid w:val="005329E9"/>
    <w:rsid w:val="00535A9D"/>
    <w:rsid w:val="005367FD"/>
    <w:rsid w:val="005429C2"/>
    <w:rsid w:val="00545021"/>
    <w:rsid w:val="00547FD3"/>
    <w:rsid w:val="005509DA"/>
    <w:rsid w:val="00550BAE"/>
    <w:rsid w:val="005510BF"/>
    <w:rsid w:val="005527E7"/>
    <w:rsid w:val="00555E5E"/>
    <w:rsid w:val="005618E0"/>
    <w:rsid w:val="005652AA"/>
    <w:rsid w:val="00565606"/>
    <w:rsid w:val="0056787B"/>
    <w:rsid w:val="00567985"/>
    <w:rsid w:val="00571E5C"/>
    <w:rsid w:val="00572D4A"/>
    <w:rsid w:val="00573EA0"/>
    <w:rsid w:val="00574703"/>
    <w:rsid w:val="00576699"/>
    <w:rsid w:val="00577303"/>
    <w:rsid w:val="00582EC2"/>
    <w:rsid w:val="005848A4"/>
    <w:rsid w:val="00590394"/>
    <w:rsid w:val="00592CA6"/>
    <w:rsid w:val="00592E55"/>
    <w:rsid w:val="0059518C"/>
    <w:rsid w:val="00596CE3"/>
    <w:rsid w:val="005971C2"/>
    <w:rsid w:val="005A4238"/>
    <w:rsid w:val="005A5556"/>
    <w:rsid w:val="005A6ED1"/>
    <w:rsid w:val="005B0863"/>
    <w:rsid w:val="005B10BA"/>
    <w:rsid w:val="005B3031"/>
    <w:rsid w:val="005B4683"/>
    <w:rsid w:val="005B5B4B"/>
    <w:rsid w:val="005B7418"/>
    <w:rsid w:val="005B7765"/>
    <w:rsid w:val="005C089A"/>
    <w:rsid w:val="005C2BF7"/>
    <w:rsid w:val="005C3D85"/>
    <w:rsid w:val="005C4D5F"/>
    <w:rsid w:val="005C54A5"/>
    <w:rsid w:val="005C75B7"/>
    <w:rsid w:val="005D1802"/>
    <w:rsid w:val="005D2BBA"/>
    <w:rsid w:val="005D4A0F"/>
    <w:rsid w:val="005D4EA3"/>
    <w:rsid w:val="005D5310"/>
    <w:rsid w:val="005D7852"/>
    <w:rsid w:val="005D7E58"/>
    <w:rsid w:val="005E11CB"/>
    <w:rsid w:val="005E150F"/>
    <w:rsid w:val="005E165F"/>
    <w:rsid w:val="005E3AC7"/>
    <w:rsid w:val="005E4030"/>
    <w:rsid w:val="005E68A5"/>
    <w:rsid w:val="005F0690"/>
    <w:rsid w:val="005F1EBD"/>
    <w:rsid w:val="005F1F1C"/>
    <w:rsid w:val="005F2021"/>
    <w:rsid w:val="005F2500"/>
    <w:rsid w:val="005F3553"/>
    <w:rsid w:val="005F7449"/>
    <w:rsid w:val="005F756C"/>
    <w:rsid w:val="00600254"/>
    <w:rsid w:val="00600402"/>
    <w:rsid w:val="00601032"/>
    <w:rsid w:val="00603C69"/>
    <w:rsid w:val="00603D82"/>
    <w:rsid w:val="006059DE"/>
    <w:rsid w:val="00606BA7"/>
    <w:rsid w:val="0060761D"/>
    <w:rsid w:val="00613C3D"/>
    <w:rsid w:val="00615312"/>
    <w:rsid w:val="00616C59"/>
    <w:rsid w:val="00616FB0"/>
    <w:rsid w:val="006174CE"/>
    <w:rsid w:val="006213CD"/>
    <w:rsid w:val="006225D7"/>
    <w:rsid w:val="006232C9"/>
    <w:rsid w:val="00623788"/>
    <w:rsid w:val="00624157"/>
    <w:rsid w:val="0062773D"/>
    <w:rsid w:val="006317BD"/>
    <w:rsid w:val="0064186B"/>
    <w:rsid w:val="00641E93"/>
    <w:rsid w:val="006450C9"/>
    <w:rsid w:val="00645C97"/>
    <w:rsid w:val="00647BA5"/>
    <w:rsid w:val="0065133D"/>
    <w:rsid w:val="0065147D"/>
    <w:rsid w:val="00652073"/>
    <w:rsid w:val="00652E6D"/>
    <w:rsid w:val="006530AC"/>
    <w:rsid w:val="0066255D"/>
    <w:rsid w:val="00663A2A"/>
    <w:rsid w:val="006641BE"/>
    <w:rsid w:val="00665500"/>
    <w:rsid w:val="00665985"/>
    <w:rsid w:val="00666298"/>
    <w:rsid w:val="0066685A"/>
    <w:rsid w:val="00672CA5"/>
    <w:rsid w:val="006755D6"/>
    <w:rsid w:val="006758F2"/>
    <w:rsid w:val="00675A79"/>
    <w:rsid w:val="006764E2"/>
    <w:rsid w:val="006828E3"/>
    <w:rsid w:val="00683BDA"/>
    <w:rsid w:val="006840D0"/>
    <w:rsid w:val="00684C5C"/>
    <w:rsid w:val="00686FB0"/>
    <w:rsid w:val="00690C2F"/>
    <w:rsid w:val="00690EB2"/>
    <w:rsid w:val="00691D9A"/>
    <w:rsid w:val="00694DFA"/>
    <w:rsid w:val="00695630"/>
    <w:rsid w:val="006979B6"/>
    <w:rsid w:val="006A027F"/>
    <w:rsid w:val="006A0A43"/>
    <w:rsid w:val="006A2A12"/>
    <w:rsid w:val="006A2CEC"/>
    <w:rsid w:val="006A4327"/>
    <w:rsid w:val="006A4386"/>
    <w:rsid w:val="006A44F6"/>
    <w:rsid w:val="006A6BAD"/>
    <w:rsid w:val="006A73BF"/>
    <w:rsid w:val="006B2477"/>
    <w:rsid w:val="006B2A15"/>
    <w:rsid w:val="006B5346"/>
    <w:rsid w:val="006B53A4"/>
    <w:rsid w:val="006B5EC3"/>
    <w:rsid w:val="006B62C7"/>
    <w:rsid w:val="006B6820"/>
    <w:rsid w:val="006B734B"/>
    <w:rsid w:val="006C12B5"/>
    <w:rsid w:val="006C1AA0"/>
    <w:rsid w:val="006C3FD5"/>
    <w:rsid w:val="006C6610"/>
    <w:rsid w:val="006D315D"/>
    <w:rsid w:val="006D4005"/>
    <w:rsid w:val="006D53CB"/>
    <w:rsid w:val="006D5EC9"/>
    <w:rsid w:val="006D60F8"/>
    <w:rsid w:val="006D652E"/>
    <w:rsid w:val="006D6FC6"/>
    <w:rsid w:val="006D73A6"/>
    <w:rsid w:val="006E03BD"/>
    <w:rsid w:val="006E20A4"/>
    <w:rsid w:val="006E6166"/>
    <w:rsid w:val="006E7C2D"/>
    <w:rsid w:val="006E7D2F"/>
    <w:rsid w:val="006F3546"/>
    <w:rsid w:val="006F43F4"/>
    <w:rsid w:val="006F4896"/>
    <w:rsid w:val="006F5522"/>
    <w:rsid w:val="006F70F7"/>
    <w:rsid w:val="0070219D"/>
    <w:rsid w:val="00702CA0"/>
    <w:rsid w:val="00704B6A"/>
    <w:rsid w:val="00704BEF"/>
    <w:rsid w:val="00704F4D"/>
    <w:rsid w:val="0070569D"/>
    <w:rsid w:val="007078D1"/>
    <w:rsid w:val="00711A5E"/>
    <w:rsid w:val="00712A39"/>
    <w:rsid w:val="007134E3"/>
    <w:rsid w:val="00721CF5"/>
    <w:rsid w:val="007226C2"/>
    <w:rsid w:val="00723274"/>
    <w:rsid w:val="00725BC3"/>
    <w:rsid w:val="00726831"/>
    <w:rsid w:val="007272BC"/>
    <w:rsid w:val="00734C99"/>
    <w:rsid w:val="00735DFD"/>
    <w:rsid w:val="00735FCF"/>
    <w:rsid w:val="007379C6"/>
    <w:rsid w:val="0074073A"/>
    <w:rsid w:val="007539E0"/>
    <w:rsid w:val="0075560B"/>
    <w:rsid w:val="00764573"/>
    <w:rsid w:val="0076615E"/>
    <w:rsid w:val="007673B2"/>
    <w:rsid w:val="00767BFD"/>
    <w:rsid w:val="00771A00"/>
    <w:rsid w:val="00771BD4"/>
    <w:rsid w:val="00771F80"/>
    <w:rsid w:val="007738AB"/>
    <w:rsid w:val="007742E3"/>
    <w:rsid w:val="00775BB1"/>
    <w:rsid w:val="00776ECA"/>
    <w:rsid w:val="00780D77"/>
    <w:rsid w:val="00782957"/>
    <w:rsid w:val="0078437F"/>
    <w:rsid w:val="00784A18"/>
    <w:rsid w:val="0078793B"/>
    <w:rsid w:val="00790BA2"/>
    <w:rsid w:val="007934B9"/>
    <w:rsid w:val="00795C9B"/>
    <w:rsid w:val="0079624A"/>
    <w:rsid w:val="00796435"/>
    <w:rsid w:val="007A1E0E"/>
    <w:rsid w:val="007A21E4"/>
    <w:rsid w:val="007A23AE"/>
    <w:rsid w:val="007A4C54"/>
    <w:rsid w:val="007A5267"/>
    <w:rsid w:val="007A592C"/>
    <w:rsid w:val="007A7498"/>
    <w:rsid w:val="007B00C1"/>
    <w:rsid w:val="007B1256"/>
    <w:rsid w:val="007B2784"/>
    <w:rsid w:val="007B31E8"/>
    <w:rsid w:val="007B5215"/>
    <w:rsid w:val="007B5F5B"/>
    <w:rsid w:val="007B655F"/>
    <w:rsid w:val="007B7B7B"/>
    <w:rsid w:val="007C76E7"/>
    <w:rsid w:val="007C7FF5"/>
    <w:rsid w:val="007D0338"/>
    <w:rsid w:val="007D62CD"/>
    <w:rsid w:val="007D7105"/>
    <w:rsid w:val="007E3A7C"/>
    <w:rsid w:val="007E7905"/>
    <w:rsid w:val="007F015A"/>
    <w:rsid w:val="007F7DEC"/>
    <w:rsid w:val="00801DD5"/>
    <w:rsid w:val="00802982"/>
    <w:rsid w:val="008029B2"/>
    <w:rsid w:val="00804372"/>
    <w:rsid w:val="00806682"/>
    <w:rsid w:val="00806EE2"/>
    <w:rsid w:val="008073A4"/>
    <w:rsid w:val="00807FAE"/>
    <w:rsid w:val="00810EE2"/>
    <w:rsid w:val="0081252D"/>
    <w:rsid w:val="0081310B"/>
    <w:rsid w:val="00816899"/>
    <w:rsid w:val="0082472D"/>
    <w:rsid w:val="00831163"/>
    <w:rsid w:val="008331EF"/>
    <w:rsid w:val="0083355D"/>
    <w:rsid w:val="00833F5F"/>
    <w:rsid w:val="00834E89"/>
    <w:rsid w:val="00836C98"/>
    <w:rsid w:val="00840473"/>
    <w:rsid w:val="0084569F"/>
    <w:rsid w:val="00845AC9"/>
    <w:rsid w:val="00850363"/>
    <w:rsid w:val="00850DEC"/>
    <w:rsid w:val="008538D8"/>
    <w:rsid w:val="00853AFA"/>
    <w:rsid w:val="00854B79"/>
    <w:rsid w:val="00854EA3"/>
    <w:rsid w:val="008552A1"/>
    <w:rsid w:val="0085641D"/>
    <w:rsid w:val="008618A8"/>
    <w:rsid w:val="00862929"/>
    <w:rsid w:val="00862B26"/>
    <w:rsid w:val="00863666"/>
    <w:rsid w:val="0086576A"/>
    <w:rsid w:val="00866D0B"/>
    <w:rsid w:val="00867FB5"/>
    <w:rsid w:val="00870381"/>
    <w:rsid w:val="00870653"/>
    <w:rsid w:val="00870675"/>
    <w:rsid w:val="008708E9"/>
    <w:rsid w:val="00870D1F"/>
    <w:rsid w:val="00872134"/>
    <w:rsid w:val="00873197"/>
    <w:rsid w:val="00873CB7"/>
    <w:rsid w:val="008741A0"/>
    <w:rsid w:val="00874203"/>
    <w:rsid w:val="00874D59"/>
    <w:rsid w:val="00877C25"/>
    <w:rsid w:val="00880D30"/>
    <w:rsid w:val="00880D49"/>
    <w:rsid w:val="008827D3"/>
    <w:rsid w:val="0088451F"/>
    <w:rsid w:val="00884A40"/>
    <w:rsid w:val="00891B45"/>
    <w:rsid w:val="00894154"/>
    <w:rsid w:val="0089706E"/>
    <w:rsid w:val="008A0093"/>
    <w:rsid w:val="008A0C6C"/>
    <w:rsid w:val="008A4930"/>
    <w:rsid w:val="008A697D"/>
    <w:rsid w:val="008A6D81"/>
    <w:rsid w:val="008A7874"/>
    <w:rsid w:val="008B333F"/>
    <w:rsid w:val="008B4925"/>
    <w:rsid w:val="008B501D"/>
    <w:rsid w:val="008B5A55"/>
    <w:rsid w:val="008B6695"/>
    <w:rsid w:val="008B747E"/>
    <w:rsid w:val="008C05EE"/>
    <w:rsid w:val="008C0B1E"/>
    <w:rsid w:val="008C6725"/>
    <w:rsid w:val="008C69AE"/>
    <w:rsid w:val="008C7435"/>
    <w:rsid w:val="008C74C0"/>
    <w:rsid w:val="008D0A40"/>
    <w:rsid w:val="008D363F"/>
    <w:rsid w:val="008D4B14"/>
    <w:rsid w:val="008E0691"/>
    <w:rsid w:val="008E12ED"/>
    <w:rsid w:val="008E29F2"/>
    <w:rsid w:val="008E2A79"/>
    <w:rsid w:val="008E5D2D"/>
    <w:rsid w:val="008F4695"/>
    <w:rsid w:val="008F6B81"/>
    <w:rsid w:val="008F755F"/>
    <w:rsid w:val="0090147F"/>
    <w:rsid w:val="0090303D"/>
    <w:rsid w:val="00903697"/>
    <w:rsid w:val="00903698"/>
    <w:rsid w:val="00905021"/>
    <w:rsid w:val="009071C8"/>
    <w:rsid w:val="00910C07"/>
    <w:rsid w:val="0091295C"/>
    <w:rsid w:val="00913A16"/>
    <w:rsid w:val="00914E0C"/>
    <w:rsid w:val="0091793E"/>
    <w:rsid w:val="0092039B"/>
    <w:rsid w:val="009205B2"/>
    <w:rsid w:val="00921B3B"/>
    <w:rsid w:val="00921D0A"/>
    <w:rsid w:val="00922514"/>
    <w:rsid w:val="00923D18"/>
    <w:rsid w:val="00926A8F"/>
    <w:rsid w:val="00926E77"/>
    <w:rsid w:val="00930B6E"/>
    <w:rsid w:val="00931B7D"/>
    <w:rsid w:val="00934C1F"/>
    <w:rsid w:val="009413F2"/>
    <w:rsid w:val="00943254"/>
    <w:rsid w:val="009439FD"/>
    <w:rsid w:val="00945067"/>
    <w:rsid w:val="00950FF7"/>
    <w:rsid w:val="009517B1"/>
    <w:rsid w:val="0095267B"/>
    <w:rsid w:val="0095351E"/>
    <w:rsid w:val="0095692E"/>
    <w:rsid w:val="00956950"/>
    <w:rsid w:val="00957B1E"/>
    <w:rsid w:val="00961DCF"/>
    <w:rsid w:val="00962A41"/>
    <w:rsid w:val="009636DF"/>
    <w:rsid w:val="00963C3A"/>
    <w:rsid w:val="009644EA"/>
    <w:rsid w:val="00970DDB"/>
    <w:rsid w:val="00972168"/>
    <w:rsid w:val="0097277D"/>
    <w:rsid w:val="009757F7"/>
    <w:rsid w:val="0098058C"/>
    <w:rsid w:val="009836EB"/>
    <w:rsid w:val="0098386E"/>
    <w:rsid w:val="009849D8"/>
    <w:rsid w:val="009944C8"/>
    <w:rsid w:val="009953B8"/>
    <w:rsid w:val="00997A5E"/>
    <w:rsid w:val="00997D9B"/>
    <w:rsid w:val="009A32D2"/>
    <w:rsid w:val="009B1819"/>
    <w:rsid w:val="009B43EA"/>
    <w:rsid w:val="009B4DA0"/>
    <w:rsid w:val="009B5EFE"/>
    <w:rsid w:val="009B60F9"/>
    <w:rsid w:val="009B6B2F"/>
    <w:rsid w:val="009C54E6"/>
    <w:rsid w:val="009C5CDA"/>
    <w:rsid w:val="009C6096"/>
    <w:rsid w:val="009C6A28"/>
    <w:rsid w:val="009D6435"/>
    <w:rsid w:val="009D6C78"/>
    <w:rsid w:val="009D6EB1"/>
    <w:rsid w:val="009E0F3E"/>
    <w:rsid w:val="009E1335"/>
    <w:rsid w:val="009E2A05"/>
    <w:rsid w:val="009F00EC"/>
    <w:rsid w:val="009F01BF"/>
    <w:rsid w:val="009F0AE3"/>
    <w:rsid w:val="009F21A5"/>
    <w:rsid w:val="009F2656"/>
    <w:rsid w:val="009F4BB3"/>
    <w:rsid w:val="009F5C78"/>
    <w:rsid w:val="009F6631"/>
    <w:rsid w:val="009F7F80"/>
    <w:rsid w:val="00A001DA"/>
    <w:rsid w:val="00A00D73"/>
    <w:rsid w:val="00A02F83"/>
    <w:rsid w:val="00A0347C"/>
    <w:rsid w:val="00A04024"/>
    <w:rsid w:val="00A05566"/>
    <w:rsid w:val="00A068E8"/>
    <w:rsid w:val="00A079E2"/>
    <w:rsid w:val="00A130ED"/>
    <w:rsid w:val="00A13F36"/>
    <w:rsid w:val="00A14D1C"/>
    <w:rsid w:val="00A14EA6"/>
    <w:rsid w:val="00A16899"/>
    <w:rsid w:val="00A24212"/>
    <w:rsid w:val="00A24D19"/>
    <w:rsid w:val="00A25188"/>
    <w:rsid w:val="00A25660"/>
    <w:rsid w:val="00A26321"/>
    <w:rsid w:val="00A26CBA"/>
    <w:rsid w:val="00A303F4"/>
    <w:rsid w:val="00A30C3B"/>
    <w:rsid w:val="00A31313"/>
    <w:rsid w:val="00A32B21"/>
    <w:rsid w:val="00A33CA7"/>
    <w:rsid w:val="00A33EE5"/>
    <w:rsid w:val="00A351A8"/>
    <w:rsid w:val="00A4089D"/>
    <w:rsid w:val="00A409F0"/>
    <w:rsid w:val="00A4281E"/>
    <w:rsid w:val="00A428EA"/>
    <w:rsid w:val="00A46318"/>
    <w:rsid w:val="00A46804"/>
    <w:rsid w:val="00A477C5"/>
    <w:rsid w:val="00A50223"/>
    <w:rsid w:val="00A50641"/>
    <w:rsid w:val="00A5127C"/>
    <w:rsid w:val="00A52804"/>
    <w:rsid w:val="00A5341E"/>
    <w:rsid w:val="00A55AB3"/>
    <w:rsid w:val="00A56DF0"/>
    <w:rsid w:val="00A5790F"/>
    <w:rsid w:val="00A61DEE"/>
    <w:rsid w:val="00A63F57"/>
    <w:rsid w:val="00A65896"/>
    <w:rsid w:val="00A67100"/>
    <w:rsid w:val="00A7074E"/>
    <w:rsid w:val="00A74E7E"/>
    <w:rsid w:val="00A7515D"/>
    <w:rsid w:val="00A752D4"/>
    <w:rsid w:val="00A800BC"/>
    <w:rsid w:val="00A80A67"/>
    <w:rsid w:val="00A80BE7"/>
    <w:rsid w:val="00A81020"/>
    <w:rsid w:val="00A81551"/>
    <w:rsid w:val="00A815C4"/>
    <w:rsid w:val="00A846F3"/>
    <w:rsid w:val="00A84CAE"/>
    <w:rsid w:val="00A901B7"/>
    <w:rsid w:val="00A90E1D"/>
    <w:rsid w:val="00A92AFD"/>
    <w:rsid w:val="00A92F61"/>
    <w:rsid w:val="00A975BB"/>
    <w:rsid w:val="00A97DEE"/>
    <w:rsid w:val="00AA2AC1"/>
    <w:rsid w:val="00AA2DAF"/>
    <w:rsid w:val="00AA356A"/>
    <w:rsid w:val="00AA3612"/>
    <w:rsid w:val="00AA5AA8"/>
    <w:rsid w:val="00AA6DBB"/>
    <w:rsid w:val="00AA7697"/>
    <w:rsid w:val="00AB2FC9"/>
    <w:rsid w:val="00AB34A7"/>
    <w:rsid w:val="00AB3DF1"/>
    <w:rsid w:val="00AB65AE"/>
    <w:rsid w:val="00AB6871"/>
    <w:rsid w:val="00AB77AB"/>
    <w:rsid w:val="00AB7B47"/>
    <w:rsid w:val="00AC0D87"/>
    <w:rsid w:val="00AC1DC6"/>
    <w:rsid w:val="00AC23E7"/>
    <w:rsid w:val="00AC50FC"/>
    <w:rsid w:val="00AC60A0"/>
    <w:rsid w:val="00AC6CC0"/>
    <w:rsid w:val="00AC7190"/>
    <w:rsid w:val="00AD17C6"/>
    <w:rsid w:val="00AD17F8"/>
    <w:rsid w:val="00AD2D84"/>
    <w:rsid w:val="00AD6474"/>
    <w:rsid w:val="00AD747B"/>
    <w:rsid w:val="00AE0A0B"/>
    <w:rsid w:val="00AE1A1B"/>
    <w:rsid w:val="00AE479F"/>
    <w:rsid w:val="00AE54D8"/>
    <w:rsid w:val="00AE5C4E"/>
    <w:rsid w:val="00AE6C03"/>
    <w:rsid w:val="00AF54CE"/>
    <w:rsid w:val="00AF5FCB"/>
    <w:rsid w:val="00AF6347"/>
    <w:rsid w:val="00B008C0"/>
    <w:rsid w:val="00B00E62"/>
    <w:rsid w:val="00B02083"/>
    <w:rsid w:val="00B02D5A"/>
    <w:rsid w:val="00B02F6E"/>
    <w:rsid w:val="00B12CAF"/>
    <w:rsid w:val="00B15B28"/>
    <w:rsid w:val="00B17113"/>
    <w:rsid w:val="00B178D6"/>
    <w:rsid w:val="00B17E5C"/>
    <w:rsid w:val="00B21413"/>
    <w:rsid w:val="00B2178A"/>
    <w:rsid w:val="00B23695"/>
    <w:rsid w:val="00B25931"/>
    <w:rsid w:val="00B25EC7"/>
    <w:rsid w:val="00B26F55"/>
    <w:rsid w:val="00B30812"/>
    <w:rsid w:val="00B30967"/>
    <w:rsid w:val="00B32EBE"/>
    <w:rsid w:val="00B33534"/>
    <w:rsid w:val="00B336DA"/>
    <w:rsid w:val="00B33D8C"/>
    <w:rsid w:val="00B361A3"/>
    <w:rsid w:val="00B36888"/>
    <w:rsid w:val="00B3695F"/>
    <w:rsid w:val="00B36B8A"/>
    <w:rsid w:val="00B41F62"/>
    <w:rsid w:val="00B42234"/>
    <w:rsid w:val="00B42DE5"/>
    <w:rsid w:val="00B503EC"/>
    <w:rsid w:val="00B5044A"/>
    <w:rsid w:val="00B5440F"/>
    <w:rsid w:val="00B549E7"/>
    <w:rsid w:val="00B57B47"/>
    <w:rsid w:val="00B616F7"/>
    <w:rsid w:val="00B63E77"/>
    <w:rsid w:val="00B704F8"/>
    <w:rsid w:val="00B709E4"/>
    <w:rsid w:val="00B732A3"/>
    <w:rsid w:val="00B75C1B"/>
    <w:rsid w:val="00B7604B"/>
    <w:rsid w:val="00B768C3"/>
    <w:rsid w:val="00B81A5B"/>
    <w:rsid w:val="00B82D60"/>
    <w:rsid w:val="00B83D14"/>
    <w:rsid w:val="00B84C62"/>
    <w:rsid w:val="00B871A0"/>
    <w:rsid w:val="00B92313"/>
    <w:rsid w:val="00B9299B"/>
    <w:rsid w:val="00B94217"/>
    <w:rsid w:val="00B944D3"/>
    <w:rsid w:val="00B9591A"/>
    <w:rsid w:val="00B9692B"/>
    <w:rsid w:val="00BA02AD"/>
    <w:rsid w:val="00BA28BA"/>
    <w:rsid w:val="00BA37C8"/>
    <w:rsid w:val="00BA3AAD"/>
    <w:rsid w:val="00BA4973"/>
    <w:rsid w:val="00BA7ABB"/>
    <w:rsid w:val="00BB2B34"/>
    <w:rsid w:val="00BC2443"/>
    <w:rsid w:val="00BC3D30"/>
    <w:rsid w:val="00BC3D36"/>
    <w:rsid w:val="00BC5219"/>
    <w:rsid w:val="00BC56AC"/>
    <w:rsid w:val="00BC723D"/>
    <w:rsid w:val="00BD36FB"/>
    <w:rsid w:val="00BD4E3C"/>
    <w:rsid w:val="00BD5138"/>
    <w:rsid w:val="00BD6153"/>
    <w:rsid w:val="00BD654F"/>
    <w:rsid w:val="00BD7ADE"/>
    <w:rsid w:val="00BD7C4E"/>
    <w:rsid w:val="00BE0FDA"/>
    <w:rsid w:val="00BE2B8D"/>
    <w:rsid w:val="00BE392F"/>
    <w:rsid w:val="00BE4263"/>
    <w:rsid w:val="00BE74D7"/>
    <w:rsid w:val="00BE7849"/>
    <w:rsid w:val="00BE7A74"/>
    <w:rsid w:val="00BF0BEE"/>
    <w:rsid w:val="00BF0D8F"/>
    <w:rsid w:val="00BF1C5A"/>
    <w:rsid w:val="00BF21FB"/>
    <w:rsid w:val="00BF3BA1"/>
    <w:rsid w:val="00BF3EFE"/>
    <w:rsid w:val="00BF529E"/>
    <w:rsid w:val="00C00C2F"/>
    <w:rsid w:val="00C018D6"/>
    <w:rsid w:val="00C0211D"/>
    <w:rsid w:val="00C0430A"/>
    <w:rsid w:val="00C10BE8"/>
    <w:rsid w:val="00C112FF"/>
    <w:rsid w:val="00C12970"/>
    <w:rsid w:val="00C171D9"/>
    <w:rsid w:val="00C204A4"/>
    <w:rsid w:val="00C2107B"/>
    <w:rsid w:val="00C23D2A"/>
    <w:rsid w:val="00C251AD"/>
    <w:rsid w:val="00C2730C"/>
    <w:rsid w:val="00C302AE"/>
    <w:rsid w:val="00C302B1"/>
    <w:rsid w:val="00C30DE7"/>
    <w:rsid w:val="00C3474D"/>
    <w:rsid w:val="00C3518D"/>
    <w:rsid w:val="00C36138"/>
    <w:rsid w:val="00C37FEB"/>
    <w:rsid w:val="00C40E05"/>
    <w:rsid w:val="00C4299D"/>
    <w:rsid w:val="00C477E4"/>
    <w:rsid w:val="00C47BC9"/>
    <w:rsid w:val="00C50CF2"/>
    <w:rsid w:val="00C51E84"/>
    <w:rsid w:val="00C51EE4"/>
    <w:rsid w:val="00C5214D"/>
    <w:rsid w:val="00C52866"/>
    <w:rsid w:val="00C5616D"/>
    <w:rsid w:val="00C57902"/>
    <w:rsid w:val="00C644A3"/>
    <w:rsid w:val="00C65AD1"/>
    <w:rsid w:val="00C72E49"/>
    <w:rsid w:val="00C7718F"/>
    <w:rsid w:val="00C81FC1"/>
    <w:rsid w:val="00C820EA"/>
    <w:rsid w:val="00C85CE6"/>
    <w:rsid w:val="00C86BB0"/>
    <w:rsid w:val="00C8741D"/>
    <w:rsid w:val="00C8790B"/>
    <w:rsid w:val="00C92B94"/>
    <w:rsid w:val="00C932FF"/>
    <w:rsid w:val="00CA06CA"/>
    <w:rsid w:val="00CA0A1B"/>
    <w:rsid w:val="00CA20E4"/>
    <w:rsid w:val="00CA46F3"/>
    <w:rsid w:val="00CA5FCB"/>
    <w:rsid w:val="00CA73AD"/>
    <w:rsid w:val="00CB0C53"/>
    <w:rsid w:val="00CB484B"/>
    <w:rsid w:val="00CB5130"/>
    <w:rsid w:val="00CB7648"/>
    <w:rsid w:val="00CC1936"/>
    <w:rsid w:val="00CC220C"/>
    <w:rsid w:val="00CC375E"/>
    <w:rsid w:val="00CC39BE"/>
    <w:rsid w:val="00CC4B23"/>
    <w:rsid w:val="00CC56C0"/>
    <w:rsid w:val="00CD185B"/>
    <w:rsid w:val="00CD1922"/>
    <w:rsid w:val="00CD22A2"/>
    <w:rsid w:val="00CD3885"/>
    <w:rsid w:val="00CE0F4B"/>
    <w:rsid w:val="00CE243E"/>
    <w:rsid w:val="00CE2E37"/>
    <w:rsid w:val="00CE4535"/>
    <w:rsid w:val="00CE4F8D"/>
    <w:rsid w:val="00CE5DB6"/>
    <w:rsid w:val="00CF0655"/>
    <w:rsid w:val="00CF1A20"/>
    <w:rsid w:val="00CF5ED0"/>
    <w:rsid w:val="00D02F63"/>
    <w:rsid w:val="00D042A1"/>
    <w:rsid w:val="00D05F1E"/>
    <w:rsid w:val="00D06580"/>
    <w:rsid w:val="00D10D52"/>
    <w:rsid w:val="00D11E83"/>
    <w:rsid w:val="00D125DD"/>
    <w:rsid w:val="00D12E77"/>
    <w:rsid w:val="00D15564"/>
    <w:rsid w:val="00D16696"/>
    <w:rsid w:val="00D17C2D"/>
    <w:rsid w:val="00D207BE"/>
    <w:rsid w:val="00D23C8F"/>
    <w:rsid w:val="00D2433C"/>
    <w:rsid w:val="00D24399"/>
    <w:rsid w:val="00D24BDC"/>
    <w:rsid w:val="00D259F8"/>
    <w:rsid w:val="00D264CA"/>
    <w:rsid w:val="00D270B3"/>
    <w:rsid w:val="00D27AF4"/>
    <w:rsid w:val="00D30F1D"/>
    <w:rsid w:val="00D3285B"/>
    <w:rsid w:val="00D34C72"/>
    <w:rsid w:val="00D3770E"/>
    <w:rsid w:val="00D41C46"/>
    <w:rsid w:val="00D42DFF"/>
    <w:rsid w:val="00D43674"/>
    <w:rsid w:val="00D43B4B"/>
    <w:rsid w:val="00D44562"/>
    <w:rsid w:val="00D449CF"/>
    <w:rsid w:val="00D469F3"/>
    <w:rsid w:val="00D46F4A"/>
    <w:rsid w:val="00D47EA8"/>
    <w:rsid w:val="00D5039C"/>
    <w:rsid w:val="00D52FC3"/>
    <w:rsid w:val="00D53A2F"/>
    <w:rsid w:val="00D5477C"/>
    <w:rsid w:val="00D54EC5"/>
    <w:rsid w:val="00D550B9"/>
    <w:rsid w:val="00D57DD1"/>
    <w:rsid w:val="00D60DE3"/>
    <w:rsid w:val="00D618E3"/>
    <w:rsid w:val="00D621B5"/>
    <w:rsid w:val="00D63963"/>
    <w:rsid w:val="00D67B9C"/>
    <w:rsid w:val="00D729B9"/>
    <w:rsid w:val="00D768B9"/>
    <w:rsid w:val="00D77FC6"/>
    <w:rsid w:val="00D80D81"/>
    <w:rsid w:val="00D836D5"/>
    <w:rsid w:val="00D84CBC"/>
    <w:rsid w:val="00D92C7A"/>
    <w:rsid w:val="00D96DC7"/>
    <w:rsid w:val="00DA069F"/>
    <w:rsid w:val="00DA2B0B"/>
    <w:rsid w:val="00DA3439"/>
    <w:rsid w:val="00DA601B"/>
    <w:rsid w:val="00DA6E38"/>
    <w:rsid w:val="00DB0E4F"/>
    <w:rsid w:val="00DB13CE"/>
    <w:rsid w:val="00DB16F4"/>
    <w:rsid w:val="00DB3488"/>
    <w:rsid w:val="00DB4074"/>
    <w:rsid w:val="00DB47DC"/>
    <w:rsid w:val="00DB54DF"/>
    <w:rsid w:val="00DB574C"/>
    <w:rsid w:val="00DB5906"/>
    <w:rsid w:val="00DB60CF"/>
    <w:rsid w:val="00DB60F9"/>
    <w:rsid w:val="00DB6E3A"/>
    <w:rsid w:val="00DC0E71"/>
    <w:rsid w:val="00DC2A82"/>
    <w:rsid w:val="00DC37B6"/>
    <w:rsid w:val="00DC3FC5"/>
    <w:rsid w:val="00DD0C09"/>
    <w:rsid w:val="00DD0F3D"/>
    <w:rsid w:val="00DD0FFC"/>
    <w:rsid w:val="00DD2726"/>
    <w:rsid w:val="00DD4EC2"/>
    <w:rsid w:val="00DD5002"/>
    <w:rsid w:val="00DD5FE2"/>
    <w:rsid w:val="00DE1566"/>
    <w:rsid w:val="00DE1682"/>
    <w:rsid w:val="00DE2C1B"/>
    <w:rsid w:val="00DE3DB0"/>
    <w:rsid w:val="00DE4EED"/>
    <w:rsid w:val="00DE5B0C"/>
    <w:rsid w:val="00DE5B6E"/>
    <w:rsid w:val="00DE6A33"/>
    <w:rsid w:val="00DE751D"/>
    <w:rsid w:val="00DE7B1C"/>
    <w:rsid w:val="00DF21D5"/>
    <w:rsid w:val="00DF5C43"/>
    <w:rsid w:val="00DF5D5D"/>
    <w:rsid w:val="00DF67CF"/>
    <w:rsid w:val="00DF7749"/>
    <w:rsid w:val="00DF7A19"/>
    <w:rsid w:val="00E015AE"/>
    <w:rsid w:val="00E05F34"/>
    <w:rsid w:val="00E067D8"/>
    <w:rsid w:val="00E06E96"/>
    <w:rsid w:val="00E07C45"/>
    <w:rsid w:val="00E12780"/>
    <w:rsid w:val="00E14260"/>
    <w:rsid w:val="00E146F8"/>
    <w:rsid w:val="00E16212"/>
    <w:rsid w:val="00E162F8"/>
    <w:rsid w:val="00E17A26"/>
    <w:rsid w:val="00E21567"/>
    <w:rsid w:val="00E2469F"/>
    <w:rsid w:val="00E24A3C"/>
    <w:rsid w:val="00E3054A"/>
    <w:rsid w:val="00E3097D"/>
    <w:rsid w:val="00E31C4F"/>
    <w:rsid w:val="00E35057"/>
    <w:rsid w:val="00E35277"/>
    <w:rsid w:val="00E35342"/>
    <w:rsid w:val="00E3543E"/>
    <w:rsid w:val="00E36A61"/>
    <w:rsid w:val="00E42F98"/>
    <w:rsid w:val="00E43C86"/>
    <w:rsid w:val="00E4529F"/>
    <w:rsid w:val="00E47197"/>
    <w:rsid w:val="00E52F99"/>
    <w:rsid w:val="00E5366B"/>
    <w:rsid w:val="00E5392F"/>
    <w:rsid w:val="00E563CE"/>
    <w:rsid w:val="00E56DE1"/>
    <w:rsid w:val="00E602D9"/>
    <w:rsid w:val="00E61249"/>
    <w:rsid w:val="00E634F8"/>
    <w:rsid w:val="00E70B37"/>
    <w:rsid w:val="00E713DF"/>
    <w:rsid w:val="00E7321B"/>
    <w:rsid w:val="00E7478E"/>
    <w:rsid w:val="00E76010"/>
    <w:rsid w:val="00E803B9"/>
    <w:rsid w:val="00E83528"/>
    <w:rsid w:val="00E83FC7"/>
    <w:rsid w:val="00E84295"/>
    <w:rsid w:val="00E846B7"/>
    <w:rsid w:val="00E85457"/>
    <w:rsid w:val="00E85EDF"/>
    <w:rsid w:val="00E86EBD"/>
    <w:rsid w:val="00E86EC4"/>
    <w:rsid w:val="00E87CC9"/>
    <w:rsid w:val="00E90479"/>
    <w:rsid w:val="00E90FCD"/>
    <w:rsid w:val="00E9133C"/>
    <w:rsid w:val="00E91DE1"/>
    <w:rsid w:val="00E92102"/>
    <w:rsid w:val="00E928D9"/>
    <w:rsid w:val="00E9609C"/>
    <w:rsid w:val="00E96386"/>
    <w:rsid w:val="00EA1B6E"/>
    <w:rsid w:val="00EA326A"/>
    <w:rsid w:val="00EA6AB1"/>
    <w:rsid w:val="00EA7A7D"/>
    <w:rsid w:val="00EB1380"/>
    <w:rsid w:val="00EB4B2C"/>
    <w:rsid w:val="00EB7805"/>
    <w:rsid w:val="00EB7B9E"/>
    <w:rsid w:val="00EC144F"/>
    <w:rsid w:val="00EC229F"/>
    <w:rsid w:val="00EC6994"/>
    <w:rsid w:val="00EC7BFF"/>
    <w:rsid w:val="00ED2311"/>
    <w:rsid w:val="00ED77D1"/>
    <w:rsid w:val="00EE0888"/>
    <w:rsid w:val="00EE4997"/>
    <w:rsid w:val="00EE5FC3"/>
    <w:rsid w:val="00EE65F8"/>
    <w:rsid w:val="00EE74B1"/>
    <w:rsid w:val="00EF4BED"/>
    <w:rsid w:val="00EF56EB"/>
    <w:rsid w:val="00EF59C3"/>
    <w:rsid w:val="00EF6D2C"/>
    <w:rsid w:val="00EF7D9C"/>
    <w:rsid w:val="00F00535"/>
    <w:rsid w:val="00F02FE9"/>
    <w:rsid w:val="00F04456"/>
    <w:rsid w:val="00F044B2"/>
    <w:rsid w:val="00F055F1"/>
    <w:rsid w:val="00F10B55"/>
    <w:rsid w:val="00F10FB8"/>
    <w:rsid w:val="00F1182B"/>
    <w:rsid w:val="00F159B7"/>
    <w:rsid w:val="00F174CB"/>
    <w:rsid w:val="00F178E2"/>
    <w:rsid w:val="00F20ABC"/>
    <w:rsid w:val="00F23FE8"/>
    <w:rsid w:val="00F2495C"/>
    <w:rsid w:val="00F30568"/>
    <w:rsid w:val="00F307CC"/>
    <w:rsid w:val="00F30933"/>
    <w:rsid w:val="00F30AE3"/>
    <w:rsid w:val="00F32A6C"/>
    <w:rsid w:val="00F33487"/>
    <w:rsid w:val="00F41798"/>
    <w:rsid w:val="00F431DD"/>
    <w:rsid w:val="00F4494F"/>
    <w:rsid w:val="00F46C3C"/>
    <w:rsid w:val="00F47E86"/>
    <w:rsid w:val="00F51E90"/>
    <w:rsid w:val="00F55A41"/>
    <w:rsid w:val="00F5718E"/>
    <w:rsid w:val="00F63E3E"/>
    <w:rsid w:val="00F656C7"/>
    <w:rsid w:val="00F661C9"/>
    <w:rsid w:val="00F673DF"/>
    <w:rsid w:val="00F719C5"/>
    <w:rsid w:val="00F7393F"/>
    <w:rsid w:val="00F7544F"/>
    <w:rsid w:val="00F762FF"/>
    <w:rsid w:val="00F7765C"/>
    <w:rsid w:val="00F802F4"/>
    <w:rsid w:val="00F839D5"/>
    <w:rsid w:val="00F86965"/>
    <w:rsid w:val="00F86D11"/>
    <w:rsid w:val="00F90F9B"/>
    <w:rsid w:val="00F91C52"/>
    <w:rsid w:val="00F9246C"/>
    <w:rsid w:val="00F9446D"/>
    <w:rsid w:val="00F96C9C"/>
    <w:rsid w:val="00F972A0"/>
    <w:rsid w:val="00FA1473"/>
    <w:rsid w:val="00FA35A8"/>
    <w:rsid w:val="00FA3FFE"/>
    <w:rsid w:val="00FA4D6C"/>
    <w:rsid w:val="00FA609A"/>
    <w:rsid w:val="00FA69C9"/>
    <w:rsid w:val="00FA7FF2"/>
    <w:rsid w:val="00FB2D9F"/>
    <w:rsid w:val="00FB6D92"/>
    <w:rsid w:val="00FB78BE"/>
    <w:rsid w:val="00FC2220"/>
    <w:rsid w:val="00FC5CFE"/>
    <w:rsid w:val="00FD22FA"/>
    <w:rsid w:val="00FD2F06"/>
    <w:rsid w:val="00FD386F"/>
    <w:rsid w:val="00FD44DB"/>
    <w:rsid w:val="00FD4AF3"/>
    <w:rsid w:val="00FE0830"/>
    <w:rsid w:val="00FE20D3"/>
    <w:rsid w:val="00FE5814"/>
    <w:rsid w:val="00FE6FE0"/>
    <w:rsid w:val="00FF1054"/>
    <w:rsid w:val="00FF18D3"/>
    <w:rsid w:val="00FF1BBD"/>
    <w:rsid w:val="00FF1E91"/>
    <w:rsid w:val="00FF4D14"/>
    <w:rsid w:val="00FF5E2A"/>
    <w:rsid w:val="00FF5E4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AC080"/>
  <w15:chartTrackingRefBased/>
  <w15:docId w15:val="{2C897340-FD2A-40C1-B02E-5077718D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16F4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C3518D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paragraph" w:styleId="20">
    <w:name w:val="heading 2"/>
    <w:basedOn w:val="a0"/>
    <w:next w:val="a0"/>
    <w:link w:val="22"/>
    <w:autoRedefine/>
    <w:uiPriority w:val="9"/>
    <w:unhideWhenUsed/>
    <w:qFormat/>
    <w:rsid w:val="00383F01"/>
    <w:pPr>
      <w:keepNext/>
      <w:keepLines/>
      <w:pBdr>
        <w:bottom w:val="single" w:sz="4" w:space="1" w:color="auto"/>
      </w:pBdr>
      <w:spacing w:before="40" w:after="0"/>
      <w:jc w:val="both"/>
      <w:outlineLvl w:val="1"/>
    </w:pPr>
    <w:rPr>
      <w:rFonts w:ascii="Times New Roman" w:eastAsia="Times New Roman" w:hAnsi="Times New Roman"/>
      <w:b/>
      <w:caps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DB16F4"/>
    <w:pPr>
      <w:keepNext/>
      <w:keepLines/>
      <w:spacing w:before="240" w:after="240" w:line="240" w:lineRule="auto"/>
      <w:ind w:firstLine="567"/>
      <w:outlineLvl w:val="2"/>
    </w:pPr>
    <w:rPr>
      <w:rFonts w:ascii="Times New Roman" w:eastAsia="OfficinaSansBoldITC" w:hAnsi="Times New Roman"/>
      <w:b/>
      <w:color w:val="0D0D0D"/>
      <w:sz w:val="24"/>
      <w:szCs w:val="24"/>
      <w:lang w:val="x-none"/>
    </w:rPr>
  </w:style>
  <w:style w:type="paragraph" w:styleId="4">
    <w:name w:val="heading 4"/>
    <w:basedOn w:val="12"/>
    <w:next w:val="12"/>
    <w:link w:val="40"/>
    <w:uiPriority w:val="9"/>
    <w:qFormat/>
    <w:rsid w:val="00910C07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2"/>
    <w:next w:val="12"/>
    <w:link w:val="50"/>
    <w:uiPriority w:val="9"/>
    <w:qFormat/>
    <w:rsid w:val="00910C07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910C07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DB16F4"/>
    <w:pPr>
      <w:keepNext/>
      <w:keepLines/>
      <w:spacing w:before="240" w:after="240" w:line="240" w:lineRule="auto"/>
      <w:outlineLvl w:val="6"/>
    </w:pPr>
    <w:rPr>
      <w:rFonts w:ascii="Times New Roman" w:eastAsia="Times New Roman" w:hAnsi="Times New Roman"/>
      <w:b/>
      <w:iCs/>
      <w:sz w:val="24"/>
    </w:rPr>
  </w:style>
  <w:style w:type="paragraph" w:styleId="8">
    <w:name w:val="heading 8"/>
    <w:basedOn w:val="a0"/>
    <w:next w:val="a0"/>
    <w:link w:val="80"/>
    <w:uiPriority w:val="9"/>
    <w:qFormat/>
    <w:rsid w:val="0011416D"/>
    <w:pPr>
      <w:widowControl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11416D"/>
    <w:pPr>
      <w:widowControl/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18D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2">
    <w:name w:val="Заголовок 2 Знак"/>
    <w:link w:val="20"/>
    <w:uiPriority w:val="9"/>
    <w:qFormat/>
    <w:rsid w:val="00383F01"/>
    <w:rPr>
      <w:rFonts w:ascii="Times New Roman" w:eastAsia="Times New Roman" w:hAnsi="Times New Roman" w:cs="Times New Roman"/>
      <w:b/>
      <w:caps/>
      <w:sz w:val="26"/>
      <w:szCs w:val="26"/>
    </w:rPr>
  </w:style>
  <w:style w:type="character" w:customStyle="1" w:styleId="30">
    <w:name w:val="Заголовок 3 Знак"/>
    <w:link w:val="3"/>
    <w:uiPriority w:val="9"/>
    <w:qFormat/>
    <w:rsid w:val="00DB16F4"/>
    <w:rPr>
      <w:rFonts w:ascii="Times New Roman" w:eastAsia="OfficinaSansBoldITC" w:hAnsi="Times New Roman"/>
      <w:b/>
      <w:color w:val="0D0D0D"/>
      <w:sz w:val="24"/>
      <w:szCs w:val="24"/>
      <w:lang w:eastAsia="en-US"/>
    </w:rPr>
  </w:style>
  <w:style w:type="paragraph" w:customStyle="1" w:styleId="12">
    <w:name w:val="Обычный1"/>
    <w:rsid w:val="00910C07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910C0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qFormat/>
    <w:rsid w:val="00910C0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link w:val="6"/>
    <w:uiPriority w:val="9"/>
    <w:rsid w:val="00910C07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DB16F4"/>
    <w:rPr>
      <w:rFonts w:ascii="Times New Roman" w:eastAsia="Times New Roman" w:hAnsi="Times New Roman"/>
      <w:b/>
      <w:iCs/>
      <w:sz w:val="24"/>
      <w:szCs w:val="22"/>
      <w:lang w:val="en-US" w:eastAsia="en-US"/>
    </w:rPr>
  </w:style>
  <w:style w:type="character" w:styleId="a4">
    <w:name w:val="Hyperlink"/>
    <w:link w:val="23"/>
    <w:unhideWhenUsed/>
    <w:rsid w:val="005509DA"/>
    <w:rPr>
      <w:color w:val="0563C1"/>
      <w:u w:val="single"/>
      <w:lang w:val="ru-RU" w:eastAsia="ru-RU" w:bidi="ar-SA"/>
    </w:rPr>
  </w:style>
  <w:style w:type="paragraph" w:styleId="a5">
    <w:name w:val="List Paragraph"/>
    <w:aliases w:val="ITL List Paragraph,Цветной список - Акцент 13"/>
    <w:basedOn w:val="a0"/>
    <w:link w:val="a6"/>
    <w:uiPriority w:val="34"/>
    <w:qFormat/>
    <w:rsid w:val="005509DA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550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8">
    <w:name w:val="Верхний колонтитул Знак"/>
    <w:link w:val="a7"/>
    <w:uiPriority w:val="99"/>
    <w:qFormat/>
    <w:rsid w:val="005509DA"/>
    <w:rPr>
      <w:lang w:val="en-US"/>
    </w:rPr>
  </w:style>
  <w:style w:type="paragraph" w:styleId="a9">
    <w:name w:val="footer"/>
    <w:basedOn w:val="a0"/>
    <w:link w:val="aa"/>
    <w:uiPriority w:val="99"/>
    <w:unhideWhenUsed/>
    <w:qFormat/>
    <w:rsid w:val="005509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a">
    <w:name w:val="Нижний колонтитул Знак"/>
    <w:link w:val="a9"/>
    <w:uiPriority w:val="99"/>
    <w:qFormat/>
    <w:rsid w:val="005509DA"/>
    <w:rPr>
      <w:lang w:val="en-US"/>
    </w:rPr>
  </w:style>
  <w:style w:type="paragraph" w:customStyle="1" w:styleId="ab">
    <w:name w:val="Название"/>
    <w:basedOn w:val="12"/>
    <w:next w:val="12"/>
    <w:link w:val="ac"/>
    <w:uiPriority w:val="10"/>
    <w:qFormat/>
    <w:rsid w:val="00910C0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customStyle="1" w:styleId="ac">
    <w:name w:val="Название Знак"/>
    <w:link w:val="ab"/>
    <w:uiPriority w:val="10"/>
    <w:qFormat/>
    <w:rsid w:val="00910C07"/>
    <w:rPr>
      <w:rFonts w:ascii="Calibri" w:eastAsia="Calibri" w:hAnsi="Calibri" w:cs="Calibri"/>
      <w:b/>
      <w:sz w:val="72"/>
      <w:szCs w:val="72"/>
      <w:lang w:eastAsia="ru-RU"/>
    </w:rPr>
  </w:style>
  <w:style w:type="paragraph" w:styleId="ad">
    <w:name w:val="Subtitle"/>
    <w:basedOn w:val="12"/>
    <w:next w:val="12"/>
    <w:link w:val="ae"/>
    <w:uiPriority w:val="11"/>
    <w:qFormat/>
    <w:rsid w:val="00910C0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e">
    <w:name w:val="Подзаголовок Знак"/>
    <w:link w:val="ad"/>
    <w:uiPriority w:val="11"/>
    <w:rsid w:val="00910C0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">
    <w:name w:val="Balloon Text"/>
    <w:basedOn w:val="a0"/>
    <w:link w:val="af0"/>
    <w:uiPriority w:val="99"/>
    <w:unhideWhenUsed/>
    <w:qFormat/>
    <w:rsid w:val="00910C07"/>
    <w:pPr>
      <w:spacing w:after="0" w:line="240" w:lineRule="auto"/>
    </w:pPr>
    <w:rPr>
      <w:rFonts w:ascii="Tahoma" w:hAnsi="Tahoma"/>
      <w:sz w:val="16"/>
      <w:szCs w:val="16"/>
      <w:lang w:val="x-none" w:eastAsia="ru-RU"/>
    </w:rPr>
  </w:style>
  <w:style w:type="character" w:customStyle="1" w:styleId="af0">
    <w:name w:val="Текст выноски Знак"/>
    <w:link w:val="af"/>
    <w:uiPriority w:val="99"/>
    <w:qFormat/>
    <w:rsid w:val="00910C07"/>
    <w:rPr>
      <w:rFonts w:ascii="Tahoma" w:eastAsia="Calibri" w:hAnsi="Tahoma" w:cs="Tahoma"/>
      <w:sz w:val="16"/>
      <w:szCs w:val="16"/>
      <w:lang w:eastAsia="ru-RU"/>
    </w:rPr>
  </w:style>
  <w:style w:type="character" w:styleId="af1">
    <w:name w:val="annotation reference"/>
    <w:uiPriority w:val="99"/>
    <w:unhideWhenUsed/>
    <w:qFormat/>
    <w:rsid w:val="00EB4B2C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qFormat/>
    <w:rsid w:val="00EB4B2C"/>
    <w:pPr>
      <w:spacing w:line="240" w:lineRule="auto"/>
    </w:pPr>
    <w:rPr>
      <w:sz w:val="20"/>
      <w:szCs w:val="20"/>
      <w:lang w:eastAsia="x-none"/>
    </w:rPr>
  </w:style>
  <w:style w:type="character" w:customStyle="1" w:styleId="af3">
    <w:name w:val="Текст примечания Знак"/>
    <w:link w:val="af2"/>
    <w:uiPriority w:val="99"/>
    <w:qFormat/>
    <w:rsid w:val="00EB4B2C"/>
    <w:rPr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unhideWhenUsed/>
    <w:qFormat/>
    <w:rsid w:val="00EB4B2C"/>
    <w:rPr>
      <w:b/>
      <w:bCs/>
    </w:rPr>
  </w:style>
  <w:style w:type="character" w:customStyle="1" w:styleId="af5">
    <w:name w:val="Тема примечания Знак"/>
    <w:link w:val="af4"/>
    <w:uiPriority w:val="99"/>
    <w:qFormat/>
    <w:rsid w:val="00EB4B2C"/>
    <w:rPr>
      <w:b/>
      <w:bCs/>
      <w:sz w:val="20"/>
      <w:szCs w:val="20"/>
      <w:lang w:val="en-US"/>
    </w:rPr>
  </w:style>
  <w:style w:type="paragraph" w:styleId="af6">
    <w:name w:val="footnote text"/>
    <w:basedOn w:val="a0"/>
    <w:link w:val="af7"/>
    <w:uiPriority w:val="99"/>
    <w:unhideWhenUsed/>
    <w:rsid w:val="00EB4B2C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f7">
    <w:name w:val="Текст сноски Знак"/>
    <w:link w:val="af6"/>
    <w:uiPriority w:val="99"/>
    <w:qFormat/>
    <w:rsid w:val="00EB4B2C"/>
    <w:rPr>
      <w:rFonts w:ascii="Calibri" w:eastAsia="Calibri" w:hAnsi="Calibri" w:cs="Calibri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EB4B2C"/>
    <w:rPr>
      <w:vertAlign w:val="superscript"/>
    </w:rPr>
  </w:style>
  <w:style w:type="paragraph" w:customStyle="1" w:styleId="msonormal0">
    <w:name w:val="msonormal"/>
    <w:basedOn w:val="a0"/>
    <w:uiPriority w:val="99"/>
    <w:rsid w:val="00914E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9">
    <w:name w:val="Normal (Web)"/>
    <w:basedOn w:val="a0"/>
    <w:link w:val="afa"/>
    <w:uiPriority w:val="99"/>
    <w:unhideWhenUsed/>
    <w:qFormat/>
    <w:rsid w:val="00914E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tab-span">
    <w:name w:val="apple-tab-span"/>
    <w:basedOn w:val="a1"/>
    <w:rsid w:val="00704F4D"/>
  </w:style>
  <w:style w:type="character" w:customStyle="1" w:styleId="afb">
    <w:name w:val="Текст концевой сноски Знак"/>
    <w:link w:val="afc"/>
    <w:uiPriority w:val="99"/>
    <w:semiHidden/>
    <w:rsid w:val="00BD7ADE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0"/>
    <w:link w:val="afb"/>
    <w:uiPriority w:val="99"/>
    <w:semiHidden/>
    <w:unhideWhenUsed/>
    <w:rsid w:val="00BD7ADE"/>
    <w:pPr>
      <w:spacing w:after="0" w:line="240" w:lineRule="auto"/>
    </w:pPr>
    <w:rPr>
      <w:sz w:val="20"/>
      <w:szCs w:val="20"/>
      <w:lang w:val="x-none" w:eastAsia="ru-RU"/>
    </w:rPr>
  </w:style>
  <w:style w:type="paragraph" w:styleId="afd">
    <w:name w:val="TOC Heading"/>
    <w:basedOn w:val="1"/>
    <w:next w:val="a0"/>
    <w:link w:val="afe"/>
    <w:uiPriority w:val="39"/>
    <w:unhideWhenUsed/>
    <w:qFormat/>
    <w:rsid w:val="00CD1922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3">
    <w:name w:val="toc 1"/>
    <w:basedOn w:val="a0"/>
    <w:next w:val="a0"/>
    <w:link w:val="14"/>
    <w:autoRedefine/>
    <w:uiPriority w:val="39"/>
    <w:unhideWhenUsed/>
    <w:qFormat/>
    <w:rsid w:val="00CD1922"/>
    <w:pPr>
      <w:spacing w:before="120" w:after="0"/>
    </w:pPr>
    <w:rPr>
      <w:b/>
      <w:bCs/>
      <w:i/>
      <w:iCs/>
      <w:sz w:val="24"/>
      <w:szCs w:val="24"/>
    </w:rPr>
  </w:style>
  <w:style w:type="paragraph" w:styleId="24">
    <w:name w:val="toc 2"/>
    <w:basedOn w:val="a0"/>
    <w:next w:val="a0"/>
    <w:link w:val="25"/>
    <w:autoRedefine/>
    <w:uiPriority w:val="39"/>
    <w:unhideWhenUsed/>
    <w:qFormat/>
    <w:rsid w:val="00CD1922"/>
    <w:pPr>
      <w:spacing w:before="120" w:after="0"/>
      <w:ind w:left="220"/>
    </w:pPr>
    <w:rPr>
      <w:b/>
      <w:bCs/>
    </w:rPr>
  </w:style>
  <w:style w:type="paragraph" w:styleId="32">
    <w:name w:val="toc 3"/>
    <w:basedOn w:val="a0"/>
    <w:next w:val="a0"/>
    <w:link w:val="33"/>
    <w:autoRedefine/>
    <w:uiPriority w:val="39"/>
    <w:unhideWhenUsed/>
    <w:qFormat/>
    <w:rsid w:val="00E52F99"/>
    <w:pPr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sz w:val="20"/>
      <w:szCs w:val="20"/>
    </w:rPr>
  </w:style>
  <w:style w:type="paragraph" w:styleId="41">
    <w:name w:val="toc 4"/>
    <w:basedOn w:val="a0"/>
    <w:next w:val="a0"/>
    <w:link w:val="42"/>
    <w:autoRedefine/>
    <w:uiPriority w:val="39"/>
    <w:unhideWhenUsed/>
    <w:rsid w:val="00CD1922"/>
    <w:pPr>
      <w:spacing w:after="0"/>
      <w:ind w:left="660"/>
    </w:pPr>
    <w:rPr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unhideWhenUsed/>
    <w:rsid w:val="00CD1922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unhideWhenUsed/>
    <w:rsid w:val="00CD1922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unhideWhenUsed/>
    <w:rsid w:val="00CD1922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unhideWhenUsed/>
    <w:rsid w:val="00CD1922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unhideWhenUsed/>
    <w:rsid w:val="00CD1922"/>
    <w:pPr>
      <w:spacing w:after="0"/>
      <w:ind w:left="1760"/>
    </w:pPr>
    <w:rPr>
      <w:sz w:val="20"/>
      <w:szCs w:val="20"/>
    </w:rPr>
  </w:style>
  <w:style w:type="table" w:styleId="aff">
    <w:name w:val="Table Grid"/>
    <w:basedOn w:val="a2"/>
    <w:uiPriority w:val="39"/>
    <w:rsid w:val="008845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qFormat/>
    <w:rsid w:val="006D5EC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aff0">
    <w:name w:val="Основной Знак"/>
    <w:link w:val="aff1"/>
    <w:locked/>
    <w:rsid w:val="006D5EC9"/>
    <w:rPr>
      <w:rFonts w:ascii="NewtonCSanPin" w:hAnsi="NewtonCSanPin"/>
      <w:color w:val="000000"/>
      <w:sz w:val="21"/>
      <w:szCs w:val="21"/>
    </w:rPr>
  </w:style>
  <w:style w:type="paragraph" w:customStyle="1" w:styleId="aff1">
    <w:name w:val="Основной"/>
    <w:basedOn w:val="a0"/>
    <w:link w:val="aff0"/>
    <w:rsid w:val="006D5EC9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ff2">
    <w:name w:val="Сноска"/>
    <w:basedOn w:val="aff1"/>
    <w:link w:val="aff3"/>
    <w:uiPriority w:val="99"/>
    <w:rsid w:val="006D5EC9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5">
    <w:name w:val="Сноска1"/>
    <w:rsid w:val="006D5EC9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0"/>
    <w:uiPriority w:val="1"/>
    <w:qFormat/>
    <w:rsid w:val="006D5EC9"/>
    <w:pPr>
      <w:widowControl/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uiPriority w:val="99"/>
    <w:qFormat/>
    <w:rsid w:val="006D5EC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/>
      <w:color w:val="000000"/>
      <w:sz w:val="28"/>
      <w:szCs w:val="28"/>
      <w:u w:color="000000"/>
      <w:bdr w:val="nil"/>
    </w:rPr>
  </w:style>
  <w:style w:type="character" w:customStyle="1" w:styleId="16">
    <w:name w:val="Основной текст1"/>
    <w:qFormat/>
    <w:rsid w:val="006D5EC9"/>
    <w:rPr>
      <w:shd w:val="clear" w:color="auto" w:fill="FFFFFF"/>
    </w:rPr>
  </w:style>
  <w:style w:type="paragraph" w:styleId="aff4">
    <w:name w:val="Revision"/>
    <w:hidden/>
    <w:uiPriority w:val="99"/>
    <w:semiHidden/>
    <w:qFormat/>
    <w:rsid w:val="006D5EC9"/>
    <w:rPr>
      <w:sz w:val="22"/>
      <w:szCs w:val="22"/>
      <w:lang w:eastAsia="en-US"/>
    </w:rPr>
  </w:style>
  <w:style w:type="character" w:customStyle="1" w:styleId="a6">
    <w:name w:val="Абзац списка Знак"/>
    <w:aliases w:val="ITL List Paragraph Знак,Цветной список - Акцент 13 Знак"/>
    <w:link w:val="a5"/>
    <w:uiPriority w:val="34"/>
    <w:qFormat/>
    <w:locked/>
    <w:rsid w:val="006D5EC9"/>
    <w:rPr>
      <w:sz w:val="22"/>
      <w:szCs w:val="22"/>
      <w:lang w:val="en-US" w:eastAsia="en-US"/>
    </w:rPr>
  </w:style>
  <w:style w:type="paragraph" w:styleId="aff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f6"/>
    <w:uiPriority w:val="1"/>
    <w:qFormat/>
    <w:rsid w:val="006D5EC9"/>
    <w:pPr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/>
      <w:sz w:val="20"/>
      <w:szCs w:val="20"/>
      <w:lang w:val="x-none"/>
    </w:rPr>
  </w:style>
  <w:style w:type="character" w:customStyle="1" w:styleId="aff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f5"/>
    <w:uiPriority w:val="1"/>
    <w:qFormat/>
    <w:rsid w:val="006D5EC9"/>
    <w:rPr>
      <w:rFonts w:ascii="Bookman Old Style" w:eastAsia="Bookman Old Style" w:hAnsi="Bookman Old Style" w:cs="Bookman Old Style"/>
      <w:lang w:eastAsia="en-US"/>
    </w:rPr>
  </w:style>
  <w:style w:type="paragraph" w:customStyle="1" w:styleId="aff7">
    <w:name w:val="Прижатый влево"/>
    <w:basedOn w:val="a0"/>
    <w:next w:val="a0"/>
    <w:uiPriority w:val="99"/>
    <w:rsid w:val="006D5EC9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p4">
    <w:name w:val="p4"/>
    <w:basedOn w:val="a0"/>
    <w:rsid w:val="006D5EC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rsid w:val="006D5EC9"/>
  </w:style>
  <w:style w:type="paragraph" w:customStyle="1" w:styleId="14TexstOSNOVA1012">
    <w:name w:val="14TexstOSNOVA_10/12"/>
    <w:basedOn w:val="a0"/>
    <w:uiPriority w:val="99"/>
    <w:rsid w:val="006D5EC9"/>
    <w:pPr>
      <w:widowControl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s16">
    <w:name w:val="s_16"/>
    <w:basedOn w:val="a0"/>
    <w:rsid w:val="006D5E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0"/>
    <w:rsid w:val="006D5E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1"/>
    <w:rsid w:val="006D5EC9"/>
  </w:style>
  <w:style w:type="character" w:customStyle="1" w:styleId="aff8">
    <w:name w:val="Неразрешенное упоминание"/>
    <w:uiPriority w:val="99"/>
    <w:semiHidden/>
    <w:unhideWhenUsed/>
    <w:rsid w:val="00446E48"/>
    <w:rPr>
      <w:color w:val="605E5C"/>
      <w:shd w:val="clear" w:color="auto" w:fill="E1DFDD"/>
    </w:rPr>
  </w:style>
  <w:style w:type="character" w:customStyle="1" w:styleId="fontstyle01">
    <w:name w:val="fontstyle01"/>
    <w:rsid w:val="00704BEF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E16212"/>
    <w:rPr>
      <w:vertAlign w:val="superscript"/>
    </w:rPr>
  </w:style>
  <w:style w:type="character" w:customStyle="1" w:styleId="affa">
    <w:name w:val="Символ сноски"/>
    <w:qFormat/>
    <w:rsid w:val="00E16212"/>
  </w:style>
  <w:style w:type="character" w:styleId="affb">
    <w:name w:val="endnote reference"/>
    <w:uiPriority w:val="99"/>
    <w:unhideWhenUsed/>
    <w:rsid w:val="00D67B9C"/>
    <w:rPr>
      <w:vertAlign w:val="superscript"/>
    </w:rPr>
  </w:style>
  <w:style w:type="paragraph" w:styleId="affc">
    <w:name w:val="List Bullet"/>
    <w:basedOn w:val="a0"/>
    <w:uiPriority w:val="99"/>
    <w:unhideWhenUsed/>
    <w:rsid w:val="00D67B9C"/>
    <w:pPr>
      <w:widowControl/>
      <w:spacing w:after="0" w:line="240" w:lineRule="auto"/>
      <w:ind w:left="1440" w:hanging="360"/>
      <w:contextualSpacing/>
      <w:jc w:val="both"/>
    </w:pPr>
    <w:rPr>
      <w:rFonts w:ascii="Times New Roman" w:hAnsi="Times New Roman"/>
    </w:rPr>
  </w:style>
  <w:style w:type="paragraph" w:styleId="affd">
    <w:name w:val="Document Map"/>
    <w:basedOn w:val="a0"/>
    <w:link w:val="affe"/>
    <w:uiPriority w:val="99"/>
    <w:semiHidden/>
    <w:unhideWhenUsed/>
    <w:rsid w:val="00EC7BFF"/>
    <w:rPr>
      <w:rFonts w:ascii="Tahoma" w:hAnsi="Tahoma"/>
      <w:sz w:val="16"/>
      <w:szCs w:val="16"/>
    </w:rPr>
  </w:style>
  <w:style w:type="character" w:customStyle="1" w:styleId="affe">
    <w:name w:val="Схема документа Знак"/>
    <w:link w:val="affd"/>
    <w:uiPriority w:val="99"/>
    <w:semiHidden/>
    <w:rsid w:val="00EC7BFF"/>
    <w:rPr>
      <w:rFonts w:ascii="Tahoma" w:hAnsi="Tahoma" w:cs="Tahoma"/>
      <w:sz w:val="16"/>
      <w:szCs w:val="16"/>
      <w:lang w:val="en-US" w:eastAsia="en-US"/>
    </w:rPr>
  </w:style>
  <w:style w:type="character" w:customStyle="1" w:styleId="17">
    <w:name w:val="Неразрешенное упоминание1"/>
    <w:uiPriority w:val="99"/>
    <w:semiHidden/>
    <w:unhideWhenUsed/>
    <w:qFormat/>
    <w:rsid w:val="00931B7D"/>
    <w:rPr>
      <w:color w:val="605E5C"/>
      <w:shd w:val="clear" w:color="auto" w:fill="E1DFDD"/>
    </w:rPr>
  </w:style>
  <w:style w:type="character" w:styleId="afff">
    <w:name w:val="Placeholder Text"/>
    <w:uiPriority w:val="99"/>
    <w:semiHidden/>
    <w:rsid w:val="00931B7D"/>
    <w:rPr>
      <w:color w:val="808080"/>
    </w:rPr>
  </w:style>
  <w:style w:type="numbering" w:customStyle="1" w:styleId="18">
    <w:name w:val="Текущий список1"/>
    <w:uiPriority w:val="99"/>
    <w:rsid w:val="00931B7D"/>
  </w:style>
  <w:style w:type="numbering" w:customStyle="1" w:styleId="26">
    <w:name w:val="Текущий список2"/>
    <w:uiPriority w:val="99"/>
    <w:rsid w:val="00931B7D"/>
  </w:style>
  <w:style w:type="numbering" w:customStyle="1" w:styleId="34">
    <w:name w:val="Текущий список3"/>
    <w:uiPriority w:val="99"/>
    <w:rsid w:val="00931B7D"/>
  </w:style>
  <w:style w:type="paragraph" w:customStyle="1" w:styleId="TableParagraph">
    <w:name w:val="Table Paragraph"/>
    <w:basedOn w:val="a0"/>
    <w:uiPriority w:val="1"/>
    <w:qFormat/>
    <w:rsid w:val="00931B7D"/>
    <w:pPr>
      <w:autoSpaceDE w:val="0"/>
      <w:autoSpaceDN w:val="0"/>
      <w:spacing w:after="0" w:line="240" w:lineRule="auto"/>
      <w:ind w:left="167"/>
    </w:pPr>
    <w:rPr>
      <w:rFonts w:ascii="Cambria" w:eastAsia="Cambria" w:hAnsi="Cambria" w:cs="Cambria"/>
      <w:lang w:val="ru-RU"/>
    </w:rPr>
  </w:style>
  <w:style w:type="character" w:customStyle="1" w:styleId="aff3">
    <w:name w:val="Сноска_"/>
    <w:link w:val="aff2"/>
    <w:uiPriority w:val="99"/>
    <w:rsid w:val="00931B7D"/>
    <w:rPr>
      <w:rFonts w:ascii="NewtonCSanPin" w:eastAsia="Times New Roman" w:hAnsi="NewtonCSanPin"/>
      <w:color w:val="000000"/>
      <w:sz w:val="17"/>
      <w:szCs w:val="17"/>
      <w:lang w:val="x-none"/>
    </w:rPr>
  </w:style>
  <w:style w:type="table" w:customStyle="1" w:styleId="TableNormal">
    <w:name w:val="Table Normal"/>
    <w:uiPriority w:val="2"/>
    <w:unhideWhenUsed/>
    <w:qFormat/>
    <w:rsid w:val="00931B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853A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h1">
    <w:name w:val="h1"/>
    <w:basedOn w:val="NoParagraphStyle"/>
    <w:next w:val="NoParagraphStyle"/>
    <w:uiPriority w:val="99"/>
    <w:rsid w:val="00853AFA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853AFA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853AFA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853AFA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853AFA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853AFA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853AFA"/>
    <w:rPr>
      <w:caps w:val="0"/>
    </w:rPr>
  </w:style>
  <w:style w:type="paragraph" w:customStyle="1" w:styleId="h3-first">
    <w:name w:val="h3-first"/>
    <w:basedOn w:val="h3"/>
    <w:uiPriority w:val="99"/>
    <w:rsid w:val="00853AFA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853AFA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853AFA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853AFA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853AFA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853AFA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853AFA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853AFA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853AFA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853AFA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853AFA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853AFA"/>
    <w:rPr>
      <w:vertAlign w:val="superscript"/>
    </w:rPr>
  </w:style>
  <w:style w:type="character" w:customStyle="1" w:styleId="Bold">
    <w:name w:val="Bold"/>
    <w:uiPriority w:val="99"/>
    <w:rsid w:val="00853AFA"/>
    <w:rPr>
      <w:b/>
      <w:bCs/>
    </w:rPr>
  </w:style>
  <w:style w:type="character" w:customStyle="1" w:styleId="Superscriptnonecolor">
    <w:name w:val="Superscript_none_color"/>
    <w:uiPriority w:val="99"/>
    <w:rsid w:val="00853AFA"/>
    <w:rPr>
      <w:outline/>
      <w:color w:val="000000"/>
      <w:vertAlign w:val="super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ymbolPS">
    <w:name w:val="Symbol PS"/>
    <w:uiPriority w:val="99"/>
    <w:rsid w:val="00853AFA"/>
    <w:rPr>
      <w:rFonts w:ascii="SymbolPS" w:hAnsi="SymbolPS" w:cs="SymbolPS"/>
    </w:rPr>
  </w:style>
  <w:style w:type="character" w:customStyle="1" w:styleId="footnote-num">
    <w:name w:val="footnote-num"/>
    <w:uiPriority w:val="99"/>
    <w:rsid w:val="00853AFA"/>
    <w:rPr>
      <w:position w:val="4"/>
      <w:sz w:val="12"/>
      <w:szCs w:val="12"/>
    </w:rPr>
  </w:style>
  <w:style w:type="character" w:customStyle="1" w:styleId="afff0">
    <w:name w:val="Заголовок Знак"/>
    <w:link w:val="afff1"/>
    <w:uiPriority w:val="10"/>
    <w:qFormat/>
    <w:rsid w:val="00853AFA"/>
    <w:rPr>
      <w:rFonts w:cs="Arial Unicode MS"/>
      <w:b/>
      <w:color w:val="000000"/>
      <w:sz w:val="72"/>
      <w:szCs w:val="72"/>
      <w:u w:color="000000"/>
    </w:rPr>
  </w:style>
  <w:style w:type="paragraph" w:customStyle="1" w:styleId="afff2">
    <w:name w:val="Колонтитулы"/>
    <w:rsid w:val="00853AF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9">
    <w:name w:val="Импортированный стиль 1"/>
    <w:rsid w:val="00853AFA"/>
  </w:style>
  <w:style w:type="paragraph" w:customStyle="1" w:styleId="35">
    <w:name w:val="Заг 3 (Заголовки)"/>
    <w:uiPriority w:val="99"/>
    <w:rsid w:val="00853AFA"/>
    <w:pPr>
      <w:widowControl w:val="0"/>
      <w:spacing w:before="170" w:after="113" w:line="240" w:lineRule="atLeast"/>
    </w:pPr>
    <w:rPr>
      <w:rFonts w:eastAsia="Times New Roman" w:cs="Calibri"/>
      <w:b/>
      <w:bCs/>
      <w:color w:val="000000"/>
      <w:sz w:val="22"/>
      <w:szCs w:val="22"/>
      <w:u w:color="000000"/>
      <w:lang w:val="en-US"/>
    </w:rPr>
  </w:style>
  <w:style w:type="paragraph" w:customStyle="1" w:styleId="afff3">
    <w:name w:val="Основной (Основной Текст)"/>
    <w:uiPriority w:val="99"/>
    <w:rsid w:val="00853AFA"/>
    <w:pPr>
      <w:widowControl w:val="0"/>
      <w:spacing w:after="200" w:line="240" w:lineRule="atLeast"/>
      <w:ind w:firstLine="227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36">
    <w:name w:val="Импортированный стиль 3"/>
    <w:rsid w:val="00853AFA"/>
  </w:style>
  <w:style w:type="paragraph" w:customStyle="1" w:styleId="43">
    <w:name w:val="4 (Заголовки)"/>
    <w:rsid w:val="00853AFA"/>
    <w:pPr>
      <w:widowControl w:val="0"/>
      <w:spacing w:before="170" w:after="113" w:line="240" w:lineRule="atLeast"/>
    </w:pPr>
    <w:rPr>
      <w:rFonts w:ascii="Cambria" w:hAnsi="Cambria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Bull">
    <w:name w:val="Bull (Основной Текст)"/>
    <w:rsid w:val="00853AFA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1a">
    <w:name w:val="Стиль1"/>
    <w:basedOn w:val="aff5"/>
    <w:next w:val="aff5"/>
    <w:link w:val="1b"/>
    <w:qFormat/>
    <w:rsid w:val="00853AFA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b">
    <w:name w:val="Стиль1 Знак"/>
    <w:link w:val="1a"/>
    <w:qFormat/>
    <w:rsid w:val="00853AFA"/>
    <w:rPr>
      <w:rFonts w:ascii="Times New Roman" w:eastAsia="Cambria" w:hAnsi="Times New Roman"/>
      <w:b/>
      <w:w w:val="85"/>
      <w:sz w:val="24"/>
      <w:szCs w:val="24"/>
      <w:lang w:val="x-none" w:eastAsia="en-US"/>
    </w:rPr>
  </w:style>
  <w:style w:type="paragraph" w:customStyle="1" w:styleId="1c">
    <w:name w:val="Название1"/>
    <w:basedOn w:val="12"/>
    <w:next w:val="12"/>
    <w:uiPriority w:val="10"/>
    <w:qFormat/>
    <w:rsid w:val="00853AFA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d">
    <w:name w:val="Обычный (веб)1"/>
    <w:basedOn w:val="a0"/>
    <w:uiPriority w:val="99"/>
    <w:unhideWhenUsed/>
    <w:rsid w:val="00853AF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UnresolvedMention">
    <w:name w:val="Unresolved Mention"/>
    <w:uiPriority w:val="99"/>
    <w:semiHidden/>
    <w:unhideWhenUsed/>
    <w:rsid w:val="00853AFA"/>
    <w:rPr>
      <w:color w:val="605E5C"/>
      <w:shd w:val="clear" w:color="auto" w:fill="E1DFDD"/>
    </w:rPr>
  </w:style>
  <w:style w:type="paragraph" w:customStyle="1" w:styleId="1e">
    <w:name w:val="Заг 1 (Заголовки)"/>
    <w:basedOn w:val="a0"/>
    <w:uiPriority w:val="99"/>
    <w:rsid w:val="00853AFA"/>
    <w:pPr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27">
    <w:name w:val="Заг 2 (Заголовки)"/>
    <w:basedOn w:val="a0"/>
    <w:uiPriority w:val="99"/>
    <w:rsid w:val="00853AFA"/>
    <w:pPr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/>
      <w:b/>
      <w:bCs/>
      <w:caps/>
      <w:color w:val="000000"/>
      <w:lang w:val="ru-RU" w:eastAsia="ru-RU"/>
    </w:rPr>
  </w:style>
  <w:style w:type="paragraph" w:customStyle="1" w:styleId="afff4">
    <w:name w:val="Текст_булит (Доп. текст)"/>
    <w:basedOn w:val="a0"/>
    <w:uiPriority w:val="99"/>
    <w:rsid w:val="00853AFA"/>
    <w:pPr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44">
    <w:name w:val="Заг 4 (Заголовки)"/>
    <w:basedOn w:val="a0"/>
    <w:uiPriority w:val="99"/>
    <w:rsid w:val="00853AFA"/>
    <w:pPr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val="ru-RU" w:eastAsia="ru-RU"/>
    </w:rPr>
  </w:style>
  <w:style w:type="paragraph" w:customStyle="1" w:styleId="afff5">
    <w:name w:val="Заг_класс (Заголовки)"/>
    <w:basedOn w:val="a0"/>
    <w:uiPriority w:val="99"/>
    <w:rsid w:val="00853AFA"/>
    <w:pPr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53">
    <w:name w:val="Заг 5 п/ж (Заголовки)"/>
    <w:basedOn w:val="a0"/>
    <w:uiPriority w:val="99"/>
    <w:rsid w:val="00853AFA"/>
    <w:pPr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ru-RU" w:eastAsia="ru-RU"/>
    </w:rPr>
  </w:style>
  <w:style w:type="paragraph" w:customStyle="1" w:styleId="5-">
    <w:name w:val="Заг 5 п/ж-курсив (Заголовки)"/>
    <w:basedOn w:val="a0"/>
    <w:uiPriority w:val="99"/>
    <w:rsid w:val="00853AFA"/>
    <w:pPr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val="ru-RU" w:eastAsia="ru-RU"/>
    </w:rPr>
  </w:style>
  <w:style w:type="character" w:customStyle="1" w:styleId="afff6">
    <w:name w:val="Полужирный (Выделения)"/>
    <w:uiPriority w:val="99"/>
    <w:rsid w:val="00853AFA"/>
    <w:rPr>
      <w:b/>
      <w:bCs/>
    </w:rPr>
  </w:style>
  <w:style w:type="character" w:customStyle="1" w:styleId="afff7">
    <w:name w:val="Курсив (Выделения)"/>
    <w:uiPriority w:val="99"/>
    <w:rsid w:val="00853AFA"/>
    <w:rPr>
      <w:i/>
      <w:iCs/>
    </w:rPr>
  </w:style>
  <w:style w:type="paragraph" w:customStyle="1" w:styleId="TOC-3">
    <w:name w:val="TOC-3"/>
    <w:basedOn w:val="TOC-1"/>
    <w:uiPriority w:val="99"/>
    <w:rsid w:val="00853AFA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853AFA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853AFA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853AFA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853AFA"/>
    <w:pPr>
      <w:spacing w:after="0"/>
      <w:ind w:left="142" w:hanging="142"/>
    </w:pPr>
  </w:style>
  <w:style w:type="character" w:customStyle="1" w:styleId="Italic">
    <w:name w:val="Italic"/>
    <w:rsid w:val="00853AFA"/>
    <w:rPr>
      <w:i/>
      <w:iCs/>
    </w:rPr>
  </w:style>
  <w:style w:type="character" w:customStyle="1" w:styleId="BoldItalic">
    <w:name w:val="Bold_Italic"/>
    <w:uiPriority w:val="99"/>
    <w:rsid w:val="00853AFA"/>
    <w:rPr>
      <w:b/>
      <w:bCs/>
      <w:i/>
      <w:iCs/>
    </w:rPr>
  </w:style>
  <w:style w:type="character" w:customStyle="1" w:styleId="Symbol">
    <w:name w:val="Symbol"/>
    <w:uiPriority w:val="99"/>
    <w:rsid w:val="00853AFA"/>
    <w:rPr>
      <w:rFonts w:ascii="SymbolMT" w:hAnsi="SymbolMT" w:cs="SymbolMT"/>
    </w:rPr>
  </w:style>
  <w:style w:type="character" w:customStyle="1" w:styleId="Underline">
    <w:name w:val="Underline"/>
    <w:uiPriority w:val="99"/>
    <w:rsid w:val="00853AFA"/>
    <w:rPr>
      <w:u w:val="thick"/>
    </w:rPr>
  </w:style>
  <w:style w:type="character" w:customStyle="1" w:styleId="list-bullet1">
    <w:name w:val="list-bullet1"/>
    <w:uiPriority w:val="99"/>
    <w:rsid w:val="00853AFA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853AFA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853AFA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853AFA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853AFA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853AFA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853AFA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853AFA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853AFA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853AFA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853AFA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853AFA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853AFA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853AFA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853AFA"/>
    <w:rPr>
      <w:i/>
      <w:iCs/>
    </w:rPr>
  </w:style>
  <w:style w:type="character" w:customStyle="1" w:styleId="Bolditalic0">
    <w:name w:val="Bold_italic_"/>
    <w:uiPriority w:val="99"/>
    <w:rsid w:val="00853AFA"/>
    <w:rPr>
      <w:b/>
      <w:bCs/>
      <w:i/>
      <w:iCs/>
    </w:rPr>
  </w:style>
  <w:style w:type="character" w:customStyle="1" w:styleId="Bold0">
    <w:name w:val="Bold_"/>
    <w:uiPriority w:val="99"/>
    <w:rsid w:val="00853AFA"/>
    <w:rPr>
      <w:b/>
      <w:bCs/>
    </w:rPr>
  </w:style>
  <w:style w:type="character" w:customStyle="1" w:styleId="ispanperen">
    <w:name w:val="ispan_peren"/>
    <w:uiPriority w:val="99"/>
    <w:rsid w:val="00853AFA"/>
    <w:rPr>
      <w:lang w:val="es-ES_tradnl"/>
    </w:rPr>
  </w:style>
  <w:style w:type="character" w:customStyle="1" w:styleId="Bullit2">
    <w:name w:val="Bullit_2"/>
    <w:uiPriority w:val="99"/>
    <w:rsid w:val="00853AFA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853AFA"/>
  </w:style>
  <w:style w:type="paragraph" w:customStyle="1" w:styleId="list-num">
    <w:name w:val="list-num"/>
    <w:basedOn w:val="body"/>
    <w:uiPriority w:val="99"/>
    <w:rsid w:val="00853AFA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853AFA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853AFA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853AFA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853AFA"/>
    <w:pPr>
      <w:ind w:left="227" w:hanging="227"/>
    </w:pPr>
  </w:style>
  <w:style w:type="paragraph" w:customStyle="1" w:styleId="Zag2">
    <w:name w:val="Zag_2"/>
    <w:basedOn w:val="Zag1up"/>
    <w:uiPriority w:val="99"/>
    <w:rsid w:val="00853AFA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853AFA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853AFA"/>
    <w:rPr>
      <w:sz w:val="20"/>
      <w:szCs w:val="20"/>
    </w:rPr>
  </w:style>
  <w:style w:type="paragraph" w:customStyle="1" w:styleId="Zag50">
    <w:name w:val="Zag_5"/>
    <w:basedOn w:val="Body1"/>
    <w:uiPriority w:val="99"/>
    <w:rsid w:val="00853AFA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853AFA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853AFA"/>
    <w:rPr>
      <w:lang w:val="ru-RU"/>
    </w:rPr>
  </w:style>
  <w:style w:type="paragraph" w:customStyle="1" w:styleId="tblleft">
    <w:name w:val="tbl_left"/>
    <w:basedOn w:val="Body1"/>
    <w:uiPriority w:val="99"/>
    <w:rsid w:val="00853AFA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853AFA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853AFA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853AFA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853AFA"/>
    <w:rPr>
      <w:rFonts w:ascii="SimSun" w:eastAsia="SimSun" w:cs="SimSun"/>
    </w:rPr>
  </w:style>
  <w:style w:type="character" w:customStyle="1" w:styleId="afff8">
    <w:name w:val="Ïîëóæèðíûé (Âûäåëåíèÿ)"/>
    <w:uiPriority w:val="99"/>
    <w:rsid w:val="00853AFA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853AFA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853AFA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853AFA"/>
    <w:rPr>
      <w:b/>
      <w:i/>
    </w:rPr>
  </w:style>
  <w:style w:type="character" w:customStyle="1" w:styleId="NONE">
    <w:name w:val="NONE"/>
    <w:uiPriority w:val="99"/>
    <w:rsid w:val="00853AFA"/>
    <w:rPr>
      <w:color w:val="000000"/>
      <w:w w:val="100"/>
    </w:rPr>
  </w:style>
  <w:style w:type="character" w:customStyle="1" w:styleId="afff9">
    <w:name w:val="Êóðñèâ (Âûäåëåíèÿ)"/>
    <w:uiPriority w:val="99"/>
    <w:rsid w:val="00853AFA"/>
    <w:rPr>
      <w:i/>
      <w:color w:val="000000"/>
      <w:w w:val="100"/>
    </w:rPr>
  </w:style>
  <w:style w:type="character" w:customStyle="1" w:styleId="afffa">
    <w:name w:val="Ïîëóæèðíûé Êóðñèâ (Âûäåëåíèÿ)"/>
    <w:uiPriority w:val="99"/>
    <w:rsid w:val="00853AFA"/>
    <w:rPr>
      <w:b/>
      <w:i/>
      <w:color w:val="000000"/>
      <w:w w:val="100"/>
    </w:rPr>
  </w:style>
  <w:style w:type="character" w:customStyle="1" w:styleId="1f">
    <w:name w:val="Название Знак1"/>
    <w:uiPriority w:val="99"/>
    <w:rsid w:val="00853AFA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afffb">
    <w:basedOn w:val="12"/>
    <w:next w:val="12"/>
    <w:qFormat/>
    <w:rsid w:val="00853AFA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styleId="afffc">
    <w:name w:val="FollowedHyperlink"/>
    <w:link w:val="1f0"/>
    <w:uiPriority w:val="99"/>
    <w:unhideWhenUsed/>
    <w:rsid w:val="00FF61C2"/>
    <w:rPr>
      <w:color w:val="954F72"/>
      <w:u w:val="single"/>
    </w:rPr>
  </w:style>
  <w:style w:type="character" w:styleId="afffd">
    <w:name w:val="Emphasis"/>
    <w:qFormat/>
    <w:rsid w:val="00FF61C2"/>
    <w:rPr>
      <w:rFonts w:ascii="Times New Roman" w:hAnsi="Times New Roman" w:cs="Times New Roman" w:hint="default"/>
      <w:i/>
      <w:iCs/>
    </w:rPr>
  </w:style>
  <w:style w:type="paragraph" w:styleId="37">
    <w:name w:val="Body Text Indent 3"/>
    <w:basedOn w:val="a0"/>
    <w:link w:val="38"/>
    <w:uiPriority w:val="99"/>
    <w:unhideWhenUsed/>
    <w:rsid w:val="00FF61C2"/>
    <w:pPr>
      <w:widowControl/>
      <w:spacing w:after="0" w:line="360" w:lineRule="auto"/>
      <w:ind w:firstLine="705"/>
      <w:jc w:val="both"/>
    </w:pPr>
    <w:rPr>
      <w:rFonts w:ascii="SLBookman Old Style Cyr" w:hAnsi="SLBookman Old Style Cyr"/>
      <w:sz w:val="24"/>
      <w:szCs w:val="24"/>
      <w:lang w:val="tt-RU"/>
    </w:rPr>
  </w:style>
  <w:style w:type="character" w:customStyle="1" w:styleId="38">
    <w:name w:val="Основной текст с отступом 3 Знак"/>
    <w:link w:val="37"/>
    <w:uiPriority w:val="99"/>
    <w:rsid w:val="00FF61C2"/>
    <w:rPr>
      <w:rFonts w:ascii="SLBookman Old Style Cyr" w:hAnsi="SLBookman Old Style Cyr"/>
      <w:sz w:val="24"/>
      <w:szCs w:val="24"/>
      <w:lang w:val="tt-RU" w:eastAsia="en-US"/>
    </w:rPr>
  </w:style>
  <w:style w:type="paragraph" w:styleId="afffe">
    <w:name w:val="No Spacing"/>
    <w:link w:val="affff"/>
    <w:uiPriority w:val="1"/>
    <w:qFormat/>
    <w:rsid w:val="00FF61C2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1f1"/>
    <w:qFormat/>
    <w:locked/>
    <w:rsid w:val="00FF61C2"/>
    <w:rPr>
      <w:rFonts w:eastAsia="Times New Roman"/>
    </w:rPr>
  </w:style>
  <w:style w:type="paragraph" w:customStyle="1" w:styleId="1f1">
    <w:name w:val="Абзац списка1"/>
    <w:basedOn w:val="a0"/>
    <w:link w:val="ListParagraphChar"/>
    <w:qFormat/>
    <w:rsid w:val="00FF61C2"/>
    <w:pPr>
      <w:widowControl/>
      <w:ind w:left="720"/>
      <w:contextualSpacing/>
    </w:pPr>
    <w:rPr>
      <w:rFonts w:eastAsia="Times New Roman"/>
      <w:sz w:val="20"/>
      <w:szCs w:val="20"/>
      <w:lang w:val="x-none" w:eastAsia="x-none"/>
    </w:rPr>
  </w:style>
  <w:style w:type="character" w:customStyle="1" w:styleId="39">
    <w:name w:val="Заголовок №3_"/>
    <w:link w:val="3a"/>
    <w:locked/>
    <w:rsid w:val="00FF61C2"/>
    <w:rPr>
      <w:b/>
      <w:spacing w:val="4"/>
      <w:sz w:val="19"/>
      <w:shd w:val="clear" w:color="auto" w:fill="FFFFFF"/>
    </w:rPr>
  </w:style>
  <w:style w:type="paragraph" w:customStyle="1" w:styleId="3a">
    <w:name w:val="Заголовок №3"/>
    <w:basedOn w:val="a0"/>
    <w:link w:val="39"/>
    <w:rsid w:val="00FF61C2"/>
    <w:pPr>
      <w:shd w:val="clear" w:color="auto" w:fill="FFFFFF"/>
      <w:spacing w:after="0" w:line="457" w:lineRule="exact"/>
      <w:outlineLvl w:val="2"/>
    </w:pPr>
    <w:rPr>
      <w:b/>
      <w:spacing w:val="4"/>
      <w:sz w:val="19"/>
      <w:szCs w:val="20"/>
      <w:lang w:val="x-none" w:eastAsia="x-none"/>
    </w:rPr>
  </w:style>
  <w:style w:type="character" w:customStyle="1" w:styleId="28">
    <w:name w:val="Основной текст (2)_"/>
    <w:link w:val="29"/>
    <w:locked/>
    <w:rsid w:val="00FF61C2"/>
    <w:rPr>
      <w:i/>
      <w:sz w:val="1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FF61C2"/>
    <w:pPr>
      <w:shd w:val="clear" w:color="auto" w:fill="FFFFFF"/>
      <w:spacing w:before="240" w:after="240" w:line="212" w:lineRule="exact"/>
      <w:jc w:val="center"/>
    </w:pPr>
    <w:rPr>
      <w:i/>
      <w:sz w:val="17"/>
      <w:szCs w:val="20"/>
      <w:lang w:val="x-none" w:eastAsia="x-none"/>
    </w:rPr>
  </w:style>
  <w:style w:type="character" w:customStyle="1" w:styleId="affff0">
    <w:name w:val="Основной текст_"/>
    <w:qFormat/>
    <w:locked/>
    <w:rsid w:val="00FF61C2"/>
    <w:rPr>
      <w:spacing w:val="3"/>
      <w:sz w:val="17"/>
      <w:shd w:val="clear" w:color="auto" w:fill="FFFFFF"/>
    </w:rPr>
  </w:style>
  <w:style w:type="character" w:customStyle="1" w:styleId="3b">
    <w:name w:val="Основной текст (3)_"/>
    <w:link w:val="3c"/>
    <w:locked/>
    <w:rsid w:val="00FF61C2"/>
    <w:rPr>
      <w:rFonts w:ascii="Arial" w:hAnsi="Arial" w:cs="Arial"/>
      <w:b/>
      <w:i/>
      <w:sz w:val="19"/>
      <w:shd w:val="clear" w:color="auto" w:fill="FFFFFF"/>
    </w:rPr>
  </w:style>
  <w:style w:type="paragraph" w:customStyle="1" w:styleId="3c">
    <w:name w:val="Основной текст (3)"/>
    <w:basedOn w:val="a0"/>
    <w:link w:val="3b"/>
    <w:rsid w:val="00FF61C2"/>
    <w:pPr>
      <w:shd w:val="clear" w:color="auto" w:fill="FFFFFF"/>
      <w:spacing w:after="0" w:line="240" w:lineRule="atLeast"/>
      <w:jc w:val="right"/>
    </w:pPr>
    <w:rPr>
      <w:rFonts w:ascii="Arial" w:hAnsi="Arial"/>
      <w:b/>
      <w:i/>
      <w:sz w:val="19"/>
      <w:szCs w:val="20"/>
      <w:lang w:val="x-none" w:eastAsia="x-none"/>
    </w:rPr>
  </w:style>
  <w:style w:type="character" w:customStyle="1" w:styleId="3d">
    <w:name w:val="Колонтитул (3)_"/>
    <w:link w:val="3e"/>
    <w:locked/>
    <w:rsid w:val="00FF61C2"/>
    <w:rPr>
      <w:b/>
      <w:spacing w:val="4"/>
      <w:sz w:val="19"/>
      <w:shd w:val="clear" w:color="auto" w:fill="FFFFFF"/>
    </w:rPr>
  </w:style>
  <w:style w:type="paragraph" w:customStyle="1" w:styleId="3e">
    <w:name w:val="Колонтитул (3)"/>
    <w:basedOn w:val="a0"/>
    <w:link w:val="3d"/>
    <w:rsid w:val="00FF61C2"/>
    <w:pPr>
      <w:shd w:val="clear" w:color="auto" w:fill="FFFFFF"/>
      <w:spacing w:after="0" w:line="240" w:lineRule="atLeast"/>
    </w:pPr>
    <w:rPr>
      <w:b/>
      <w:spacing w:val="4"/>
      <w:sz w:val="19"/>
      <w:szCs w:val="20"/>
      <w:lang w:val="x-none" w:eastAsia="x-none"/>
    </w:rPr>
  </w:style>
  <w:style w:type="character" w:customStyle="1" w:styleId="2a">
    <w:name w:val="Заголовок №2_"/>
    <w:link w:val="2b"/>
    <w:locked/>
    <w:rsid w:val="00FF61C2"/>
    <w:rPr>
      <w:b/>
      <w:spacing w:val="3"/>
      <w:shd w:val="clear" w:color="auto" w:fill="FFFFFF"/>
    </w:rPr>
  </w:style>
  <w:style w:type="paragraph" w:customStyle="1" w:styleId="2b">
    <w:name w:val="Заголовок №2"/>
    <w:basedOn w:val="a0"/>
    <w:link w:val="2a"/>
    <w:rsid w:val="00FF61C2"/>
    <w:pPr>
      <w:shd w:val="clear" w:color="auto" w:fill="FFFFFF"/>
      <w:spacing w:before="180" w:after="300" w:line="240" w:lineRule="atLeast"/>
      <w:jc w:val="center"/>
      <w:outlineLvl w:val="1"/>
    </w:pPr>
    <w:rPr>
      <w:b/>
      <w:spacing w:val="3"/>
      <w:sz w:val="20"/>
      <w:szCs w:val="20"/>
      <w:lang w:val="x-none" w:eastAsia="x-none"/>
    </w:rPr>
  </w:style>
  <w:style w:type="character" w:customStyle="1" w:styleId="2c">
    <w:name w:val="Колонтитул (2)_"/>
    <w:link w:val="2d"/>
    <w:locked/>
    <w:rsid w:val="00FF61C2"/>
    <w:rPr>
      <w:b/>
      <w:spacing w:val="-2"/>
      <w:sz w:val="15"/>
      <w:shd w:val="clear" w:color="auto" w:fill="FFFFFF"/>
    </w:rPr>
  </w:style>
  <w:style w:type="paragraph" w:customStyle="1" w:styleId="2d">
    <w:name w:val="Колонтитул (2)"/>
    <w:basedOn w:val="a0"/>
    <w:link w:val="2c"/>
    <w:rsid w:val="00FF61C2"/>
    <w:pPr>
      <w:shd w:val="clear" w:color="auto" w:fill="FFFFFF"/>
      <w:spacing w:after="0" w:line="240" w:lineRule="atLeast"/>
      <w:jc w:val="center"/>
    </w:pPr>
    <w:rPr>
      <w:b/>
      <w:spacing w:val="-2"/>
      <w:sz w:val="15"/>
      <w:szCs w:val="20"/>
      <w:lang w:val="x-none" w:eastAsia="x-none"/>
    </w:rPr>
  </w:style>
  <w:style w:type="character" w:customStyle="1" w:styleId="54">
    <w:name w:val="Основной текст (5)_"/>
    <w:link w:val="55"/>
    <w:locked/>
    <w:rsid w:val="00FF61C2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0"/>
    <w:link w:val="54"/>
    <w:rsid w:val="00FF61C2"/>
    <w:pPr>
      <w:shd w:val="clear" w:color="auto" w:fill="FFFFFF"/>
      <w:spacing w:after="0" w:line="191" w:lineRule="exact"/>
      <w:jc w:val="both"/>
    </w:pPr>
    <w:rPr>
      <w:rFonts w:ascii="Tahoma" w:hAnsi="Tahoma"/>
      <w:spacing w:val="3"/>
      <w:sz w:val="13"/>
      <w:szCs w:val="20"/>
      <w:lang w:val="x-none" w:eastAsia="x-none"/>
    </w:rPr>
  </w:style>
  <w:style w:type="character" w:customStyle="1" w:styleId="63">
    <w:name w:val="Основной текст (6)_"/>
    <w:link w:val="64"/>
    <w:locked/>
    <w:rsid w:val="00FF61C2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0"/>
    <w:link w:val="63"/>
    <w:rsid w:val="00FF61C2"/>
    <w:pPr>
      <w:shd w:val="clear" w:color="auto" w:fill="FFFFFF"/>
      <w:spacing w:after="0" w:line="191" w:lineRule="exact"/>
      <w:jc w:val="right"/>
    </w:pPr>
    <w:rPr>
      <w:spacing w:val="2"/>
      <w:sz w:val="14"/>
      <w:szCs w:val="20"/>
      <w:lang w:val="x-none" w:eastAsia="x-none"/>
    </w:rPr>
  </w:style>
  <w:style w:type="character" w:customStyle="1" w:styleId="45">
    <w:name w:val="Основной текст (4)_"/>
    <w:link w:val="46"/>
    <w:locked/>
    <w:rsid w:val="00FF61C2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0"/>
    <w:link w:val="45"/>
    <w:rsid w:val="00FF61C2"/>
    <w:pPr>
      <w:shd w:val="clear" w:color="auto" w:fill="FFFFFF"/>
      <w:spacing w:after="0" w:line="212" w:lineRule="exact"/>
      <w:jc w:val="both"/>
    </w:pPr>
    <w:rPr>
      <w:spacing w:val="4"/>
      <w:sz w:val="8"/>
      <w:szCs w:val="20"/>
      <w:lang w:val="x-none" w:eastAsia="x-none"/>
    </w:rPr>
  </w:style>
  <w:style w:type="character" w:customStyle="1" w:styleId="320">
    <w:name w:val="Заголовок №3 (2)_"/>
    <w:link w:val="321"/>
    <w:locked/>
    <w:rsid w:val="00FF61C2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FF61C2"/>
    <w:pPr>
      <w:shd w:val="clear" w:color="auto" w:fill="FFFFFF"/>
      <w:spacing w:after="0" w:line="223" w:lineRule="exact"/>
      <w:jc w:val="right"/>
      <w:outlineLvl w:val="2"/>
    </w:pPr>
    <w:rPr>
      <w:spacing w:val="3"/>
      <w:sz w:val="17"/>
      <w:szCs w:val="20"/>
      <w:lang w:val="x-none" w:eastAsia="x-none"/>
    </w:rPr>
  </w:style>
  <w:style w:type="character" w:customStyle="1" w:styleId="73">
    <w:name w:val="Основной текст (7)_"/>
    <w:link w:val="74"/>
    <w:locked/>
    <w:rsid w:val="00FF61C2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FF61C2"/>
    <w:pPr>
      <w:shd w:val="clear" w:color="auto" w:fill="FFFFFF"/>
      <w:spacing w:before="180" w:after="0" w:line="475" w:lineRule="exact"/>
      <w:jc w:val="center"/>
    </w:pPr>
    <w:rPr>
      <w:b/>
      <w:spacing w:val="3"/>
      <w:sz w:val="20"/>
      <w:szCs w:val="20"/>
      <w:lang w:val="x-none" w:eastAsia="x-none"/>
    </w:rPr>
  </w:style>
  <w:style w:type="character" w:customStyle="1" w:styleId="affff1">
    <w:name w:val="Колонтитул_"/>
    <w:link w:val="affff2"/>
    <w:locked/>
    <w:rsid w:val="00FF61C2"/>
    <w:rPr>
      <w:i/>
      <w:spacing w:val="1"/>
      <w:sz w:val="17"/>
      <w:shd w:val="clear" w:color="auto" w:fill="FFFFFF"/>
    </w:rPr>
  </w:style>
  <w:style w:type="paragraph" w:customStyle="1" w:styleId="affff2">
    <w:name w:val="Колонтитул"/>
    <w:basedOn w:val="a0"/>
    <w:link w:val="affff1"/>
    <w:qFormat/>
    <w:rsid w:val="00FF61C2"/>
    <w:pPr>
      <w:shd w:val="clear" w:color="auto" w:fill="FFFFFF"/>
      <w:spacing w:after="0" w:line="240" w:lineRule="atLeast"/>
    </w:pPr>
    <w:rPr>
      <w:i/>
      <w:spacing w:val="1"/>
      <w:sz w:val="17"/>
      <w:szCs w:val="20"/>
      <w:lang w:val="x-none" w:eastAsia="x-none"/>
    </w:rPr>
  </w:style>
  <w:style w:type="character" w:customStyle="1" w:styleId="1f2">
    <w:name w:val="Заголовок №1_"/>
    <w:link w:val="1f3"/>
    <w:locked/>
    <w:rsid w:val="00FF61C2"/>
    <w:rPr>
      <w:b/>
      <w:spacing w:val="4"/>
      <w:sz w:val="19"/>
      <w:shd w:val="clear" w:color="auto" w:fill="FFFFFF"/>
    </w:rPr>
  </w:style>
  <w:style w:type="paragraph" w:customStyle="1" w:styleId="1f3">
    <w:name w:val="Заголовок №1"/>
    <w:basedOn w:val="a0"/>
    <w:link w:val="1f2"/>
    <w:rsid w:val="00FF61C2"/>
    <w:pPr>
      <w:shd w:val="clear" w:color="auto" w:fill="FFFFFF"/>
      <w:spacing w:after="240" w:line="240" w:lineRule="atLeast"/>
      <w:jc w:val="center"/>
      <w:outlineLvl w:val="0"/>
    </w:pPr>
    <w:rPr>
      <w:b/>
      <w:spacing w:val="4"/>
      <w:sz w:val="19"/>
      <w:szCs w:val="20"/>
      <w:lang w:val="x-none" w:eastAsia="x-none"/>
    </w:rPr>
  </w:style>
  <w:style w:type="character" w:customStyle="1" w:styleId="93">
    <w:name w:val="Основной текст (9)_"/>
    <w:link w:val="94"/>
    <w:locked/>
    <w:rsid w:val="00FF61C2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0"/>
    <w:link w:val="93"/>
    <w:rsid w:val="00FF61C2"/>
    <w:pPr>
      <w:shd w:val="clear" w:color="auto" w:fill="FFFFFF"/>
      <w:spacing w:after="0" w:line="240" w:lineRule="atLeast"/>
    </w:pPr>
    <w:rPr>
      <w:rFonts w:ascii="Arial" w:hAnsi="Arial"/>
      <w:b/>
      <w:spacing w:val="2"/>
      <w:sz w:val="12"/>
      <w:szCs w:val="20"/>
      <w:lang w:val="x-none" w:eastAsia="x-none"/>
    </w:rPr>
  </w:style>
  <w:style w:type="character" w:customStyle="1" w:styleId="120">
    <w:name w:val="Заголовок №1 (2)_"/>
    <w:link w:val="121"/>
    <w:locked/>
    <w:rsid w:val="00FF61C2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FF61C2"/>
    <w:pPr>
      <w:shd w:val="clear" w:color="auto" w:fill="FFFFFF"/>
      <w:spacing w:before="240" w:after="180" w:line="240" w:lineRule="atLeast"/>
      <w:jc w:val="center"/>
      <w:outlineLvl w:val="0"/>
    </w:pPr>
    <w:rPr>
      <w:b/>
      <w:spacing w:val="2"/>
      <w:sz w:val="20"/>
      <w:szCs w:val="20"/>
      <w:lang w:val="x-none" w:eastAsia="x-none"/>
    </w:rPr>
  </w:style>
  <w:style w:type="character" w:customStyle="1" w:styleId="100">
    <w:name w:val="Основной текст (10)_"/>
    <w:link w:val="101"/>
    <w:locked/>
    <w:rsid w:val="00FF61C2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FF61C2"/>
    <w:pPr>
      <w:shd w:val="clear" w:color="auto" w:fill="FFFFFF"/>
      <w:spacing w:before="60" w:after="0" w:line="240" w:lineRule="atLeast"/>
    </w:pPr>
    <w:rPr>
      <w:rFonts w:ascii="MS Mincho" w:eastAsia="MS Mincho" w:hAnsi="MS Mincho"/>
      <w:sz w:val="9"/>
      <w:szCs w:val="20"/>
      <w:lang w:val="x-none" w:eastAsia="x-none"/>
    </w:rPr>
  </w:style>
  <w:style w:type="character" w:customStyle="1" w:styleId="110">
    <w:name w:val="Основной текст (11)_"/>
    <w:link w:val="111"/>
    <w:locked/>
    <w:rsid w:val="00FF61C2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FF61C2"/>
    <w:pPr>
      <w:shd w:val="clear" w:color="auto" w:fill="FFFFFF"/>
      <w:spacing w:before="180" w:after="0" w:line="205" w:lineRule="exact"/>
      <w:jc w:val="both"/>
    </w:pPr>
    <w:rPr>
      <w:rFonts w:ascii="Tahoma" w:hAnsi="Tahoma"/>
      <w:spacing w:val="-13"/>
      <w:sz w:val="17"/>
      <w:szCs w:val="20"/>
      <w:lang w:val="x-none" w:eastAsia="x-none"/>
    </w:rPr>
  </w:style>
  <w:style w:type="character" w:customStyle="1" w:styleId="47">
    <w:name w:val="Колонтитул (4)_"/>
    <w:link w:val="48"/>
    <w:locked/>
    <w:rsid w:val="00FF61C2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0"/>
    <w:link w:val="47"/>
    <w:rsid w:val="00FF61C2"/>
    <w:pPr>
      <w:shd w:val="clear" w:color="auto" w:fill="FFFFFF"/>
      <w:spacing w:after="0" w:line="240" w:lineRule="atLeast"/>
    </w:pPr>
    <w:rPr>
      <w:spacing w:val="9"/>
      <w:sz w:val="16"/>
      <w:szCs w:val="20"/>
      <w:lang w:val="x-none" w:eastAsia="x-none"/>
    </w:rPr>
  </w:style>
  <w:style w:type="character" w:customStyle="1" w:styleId="122">
    <w:name w:val="Основной текст (12)_"/>
    <w:link w:val="123"/>
    <w:locked/>
    <w:rsid w:val="00FF61C2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0"/>
    <w:link w:val="122"/>
    <w:rsid w:val="00FF61C2"/>
    <w:pPr>
      <w:shd w:val="clear" w:color="auto" w:fill="FFFFFF"/>
      <w:spacing w:after="540" w:line="245" w:lineRule="exact"/>
      <w:jc w:val="center"/>
    </w:pPr>
    <w:rPr>
      <w:spacing w:val="4"/>
      <w:sz w:val="19"/>
      <w:szCs w:val="20"/>
      <w:lang w:val="x-none" w:eastAsia="x-none"/>
    </w:rPr>
  </w:style>
  <w:style w:type="character" w:customStyle="1" w:styleId="Exact">
    <w:name w:val="Подпись к картинке Exact"/>
    <w:link w:val="affff3"/>
    <w:locked/>
    <w:rsid w:val="00FF61C2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3">
    <w:name w:val="Подпись к картинке"/>
    <w:basedOn w:val="a0"/>
    <w:link w:val="Exact"/>
    <w:rsid w:val="00FF61C2"/>
    <w:pPr>
      <w:shd w:val="clear" w:color="auto" w:fill="FFFFFF"/>
      <w:spacing w:after="0" w:line="240" w:lineRule="atLeast"/>
    </w:pPr>
    <w:rPr>
      <w:rFonts w:ascii="Bookman Old Style" w:hAnsi="Bookman Old Style"/>
      <w:b/>
      <w:bCs/>
      <w:sz w:val="18"/>
      <w:szCs w:val="18"/>
      <w:lang w:val="x-none" w:eastAsia="x-none"/>
    </w:rPr>
  </w:style>
  <w:style w:type="paragraph" w:customStyle="1" w:styleId="p3">
    <w:name w:val="p3"/>
    <w:basedOn w:val="a0"/>
    <w:uiPriority w:val="99"/>
    <w:rsid w:val="00FF61C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1">
    <w:name w:val="p1"/>
    <w:basedOn w:val="a0"/>
    <w:uiPriority w:val="99"/>
    <w:rsid w:val="00FF61C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4">
    <w:name w:val="Петит"/>
    <w:basedOn w:val="a0"/>
    <w:uiPriority w:val="99"/>
    <w:rsid w:val="00FF61C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hAnsi="SchoolBookC" w:cs="SchoolBookC"/>
      <w:color w:val="000000"/>
      <w:sz w:val="19"/>
      <w:szCs w:val="19"/>
      <w:lang w:val="ru-RU" w:eastAsia="ru-RU"/>
    </w:rPr>
  </w:style>
  <w:style w:type="paragraph" w:customStyle="1" w:styleId="affff5">
    <w:name w:val="подзаголовок"/>
    <w:basedOn w:val="a0"/>
    <w:uiPriority w:val="99"/>
    <w:qFormat/>
    <w:rsid w:val="00FF61C2"/>
    <w:pPr>
      <w:widowControl/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6">
    <w:name w:val="[Основной абзац]"/>
    <w:basedOn w:val="a0"/>
    <w:uiPriority w:val="99"/>
    <w:qFormat/>
    <w:rsid w:val="00FF61C2"/>
    <w:pPr>
      <w:widowControl/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">
    <w:name w:val="Абзац списка3"/>
    <w:basedOn w:val="a0"/>
    <w:uiPriority w:val="99"/>
    <w:rsid w:val="00FF61C2"/>
    <w:pPr>
      <w:widowControl/>
      <w:ind w:left="720"/>
      <w:contextualSpacing/>
    </w:pPr>
    <w:rPr>
      <w:lang w:val="ru-RU"/>
    </w:rPr>
  </w:style>
  <w:style w:type="paragraph" w:customStyle="1" w:styleId="1f4">
    <w:name w:val="Заголовок оглавления1"/>
    <w:basedOn w:val="1"/>
    <w:next w:val="a0"/>
    <w:uiPriority w:val="99"/>
    <w:qFormat/>
    <w:rsid w:val="00FF61C2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12">
    <w:name w:val="Абзац списка11"/>
    <w:basedOn w:val="a0"/>
    <w:uiPriority w:val="99"/>
    <w:rsid w:val="00FF61C2"/>
    <w:pPr>
      <w:widowControl/>
      <w:ind w:left="720"/>
      <w:contextualSpacing/>
    </w:pPr>
    <w:rPr>
      <w:rFonts w:eastAsia="Times New Roman"/>
      <w:szCs w:val="20"/>
      <w:lang w:val="ru-RU"/>
    </w:rPr>
  </w:style>
  <w:style w:type="paragraph" w:customStyle="1" w:styleId="113">
    <w:name w:val="Заголовок оглавления11"/>
    <w:basedOn w:val="1"/>
    <w:next w:val="a0"/>
    <w:uiPriority w:val="99"/>
    <w:semiHidden/>
    <w:rsid w:val="00FF61C2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f5">
    <w:name w:val="1"/>
    <w:basedOn w:val="a0"/>
    <w:next w:val="a0"/>
    <w:uiPriority w:val="99"/>
    <w:qFormat/>
    <w:rsid w:val="00FF61C2"/>
    <w:pPr>
      <w:widowControl/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  <w:lang w:val="ru-RU"/>
    </w:rPr>
  </w:style>
  <w:style w:type="character" w:customStyle="1" w:styleId="20pt">
    <w:name w:val="Основной текст (2) + Интервал 0 pt"/>
    <w:rsid w:val="00FF61C2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e">
    <w:name w:val="Основной текст (2) + Не курсив"/>
    <w:aliases w:val="Интервал 0 pt"/>
    <w:rsid w:val="00FF61C2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FF61C2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FF61C2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FF61C2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7">
    <w:name w:val="Основной текст + Курсив"/>
    <w:aliases w:val="Интервал 0 pt11"/>
    <w:qFormat/>
    <w:rsid w:val="00FF61C2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FF61C2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FF61C2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FF61C2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FF61C2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FF61C2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FF61C2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FF61C2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FF61C2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FF61C2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FF61C2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FF61C2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FF61C2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FF61C2"/>
    <w:rPr>
      <w:color w:val="FF0000"/>
    </w:rPr>
  </w:style>
  <w:style w:type="character" w:customStyle="1" w:styleId="ListParagraphChar1">
    <w:name w:val="List Paragraph Char1"/>
    <w:locked/>
    <w:rsid w:val="00FF61C2"/>
    <w:rPr>
      <w:sz w:val="22"/>
      <w:lang w:eastAsia="en-US"/>
    </w:rPr>
  </w:style>
  <w:style w:type="character" w:customStyle="1" w:styleId="Zag11">
    <w:name w:val="Zag_11"/>
    <w:qFormat/>
    <w:rsid w:val="00FF61C2"/>
  </w:style>
  <w:style w:type="character" w:customStyle="1" w:styleId="1f6">
    <w:name w:val="Заголовок Знак1"/>
    <w:uiPriority w:val="10"/>
    <w:qFormat/>
    <w:rsid w:val="00FF61C2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8">
    <w:name w:val="Strong"/>
    <w:uiPriority w:val="22"/>
    <w:qFormat/>
    <w:rsid w:val="00FF61C2"/>
    <w:rPr>
      <w:b/>
      <w:bCs/>
    </w:rPr>
  </w:style>
  <w:style w:type="character" w:customStyle="1" w:styleId="fontstyle21">
    <w:name w:val="fontstyle21"/>
    <w:rsid w:val="00FF61C2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f">
    <w:name w:val="Без интервала Знак"/>
    <w:link w:val="afffe"/>
    <w:uiPriority w:val="1"/>
    <w:locked/>
    <w:rsid w:val="00FF61C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ffff9">
    <w:name w:val="Текст в заданном формате"/>
    <w:basedOn w:val="a0"/>
    <w:uiPriority w:val="99"/>
    <w:qFormat/>
    <w:rsid w:val="00FF61C2"/>
    <w:pPr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val="ru-RU" w:eastAsia="zh-CN" w:bidi="hi-IN"/>
    </w:rPr>
  </w:style>
  <w:style w:type="character" w:customStyle="1" w:styleId="80">
    <w:name w:val="Заголовок 8 Знак"/>
    <w:link w:val="8"/>
    <w:uiPriority w:val="9"/>
    <w:rsid w:val="0011416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1416D"/>
    <w:rPr>
      <w:rFonts w:ascii="Arial" w:eastAsia="Times New Roman" w:hAnsi="Arial"/>
      <w:sz w:val="22"/>
      <w:szCs w:val="22"/>
      <w:lang w:val="x-none" w:eastAsia="x-none"/>
    </w:rPr>
  </w:style>
  <w:style w:type="table" w:customStyle="1" w:styleId="1f7">
    <w:name w:val="Сетка таблицы1"/>
    <w:basedOn w:val="a2"/>
    <w:next w:val="aff"/>
    <w:uiPriority w:val="59"/>
    <w:rsid w:val="0011416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8">
    <w:name w:val="Нет списка1"/>
    <w:next w:val="a3"/>
    <w:uiPriority w:val="99"/>
    <w:semiHidden/>
    <w:unhideWhenUsed/>
    <w:rsid w:val="0011416D"/>
  </w:style>
  <w:style w:type="numbering" w:customStyle="1" w:styleId="115">
    <w:name w:val="Нет списка11"/>
    <w:next w:val="a3"/>
    <w:uiPriority w:val="99"/>
    <w:semiHidden/>
    <w:unhideWhenUsed/>
    <w:rsid w:val="0011416D"/>
  </w:style>
  <w:style w:type="character" w:customStyle="1" w:styleId="file">
    <w:name w:val="file"/>
    <w:rsid w:val="0011416D"/>
  </w:style>
  <w:style w:type="paragraph" w:customStyle="1" w:styleId="c37">
    <w:name w:val="c37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0">
    <w:name w:val="c0"/>
    <w:uiPriority w:val="99"/>
    <w:rsid w:val="0011416D"/>
  </w:style>
  <w:style w:type="paragraph" w:customStyle="1" w:styleId="c61">
    <w:name w:val="c61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2">
    <w:name w:val="c32"/>
    <w:rsid w:val="0011416D"/>
  </w:style>
  <w:style w:type="paragraph" w:customStyle="1" w:styleId="c2">
    <w:name w:val="c2"/>
    <w:basedOn w:val="a0"/>
    <w:uiPriority w:val="99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4">
    <w:name w:val="c14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1">
    <w:name w:val="c31"/>
    <w:rsid w:val="0011416D"/>
  </w:style>
  <w:style w:type="paragraph" w:customStyle="1" w:styleId="c41">
    <w:name w:val="c41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4">
    <w:name w:val="c74"/>
    <w:rsid w:val="0011416D"/>
  </w:style>
  <w:style w:type="paragraph" w:customStyle="1" w:styleId="c47">
    <w:name w:val="c47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6">
    <w:name w:val="c66"/>
    <w:rsid w:val="0011416D"/>
  </w:style>
  <w:style w:type="paragraph" w:customStyle="1" w:styleId="c3">
    <w:name w:val="c3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8">
    <w:name w:val="c38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6">
    <w:name w:val="c6"/>
    <w:rsid w:val="0011416D"/>
  </w:style>
  <w:style w:type="character" w:customStyle="1" w:styleId="c7">
    <w:name w:val="c7"/>
    <w:uiPriority w:val="99"/>
    <w:rsid w:val="0011416D"/>
  </w:style>
  <w:style w:type="paragraph" w:customStyle="1" w:styleId="c42">
    <w:name w:val="c42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9">
    <w:name w:val="c19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5">
    <w:name w:val="c35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">
    <w:name w:val="c27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0">
    <w:name w:val="c30"/>
    <w:rsid w:val="0011416D"/>
  </w:style>
  <w:style w:type="paragraph" w:customStyle="1" w:styleId="c17">
    <w:name w:val="c17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79">
    <w:name w:val="c79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0">
    <w:name w:val="c50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45">
    <w:name w:val="c45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52">
    <w:name w:val="c52"/>
    <w:rsid w:val="0011416D"/>
  </w:style>
  <w:style w:type="character" w:customStyle="1" w:styleId="c81">
    <w:name w:val="c81"/>
    <w:rsid w:val="0011416D"/>
  </w:style>
  <w:style w:type="paragraph" w:customStyle="1" w:styleId="c11">
    <w:name w:val="c11"/>
    <w:basedOn w:val="a0"/>
    <w:rsid w:val="001141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2f">
    <w:name w:val="Сетка таблицы2"/>
    <w:basedOn w:val="a2"/>
    <w:next w:val="aff"/>
    <w:uiPriority w:val="39"/>
    <w:rsid w:val="0011416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0">
    <w:name w:val="Нет списка2"/>
    <w:next w:val="a3"/>
    <w:uiPriority w:val="99"/>
    <w:semiHidden/>
    <w:unhideWhenUsed/>
    <w:rsid w:val="0011416D"/>
  </w:style>
  <w:style w:type="character" w:customStyle="1" w:styleId="Absatz-Standardschriftart">
    <w:name w:val="Absatz-Standardschriftart"/>
    <w:rsid w:val="0011416D"/>
  </w:style>
  <w:style w:type="character" w:customStyle="1" w:styleId="2f1">
    <w:name w:val="Основной шрифт абзаца2"/>
    <w:rsid w:val="0011416D"/>
  </w:style>
  <w:style w:type="character" w:customStyle="1" w:styleId="st1">
    <w:name w:val="st1"/>
    <w:rsid w:val="0011416D"/>
  </w:style>
  <w:style w:type="character" w:customStyle="1" w:styleId="Alaviitemerkit">
    <w:name w:val="Alaviitemerkit"/>
    <w:rsid w:val="0011416D"/>
    <w:rPr>
      <w:vertAlign w:val="superscript"/>
    </w:rPr>
  </w:style>
  <w:style w:type="character" w:customStyle="1" w:styleId="WW-Absatz-Standardschriftart">
    <w:name w:val="WW-Absatz-Standardschriftart"/>
    <w:rsid w:val="0011416D"/>
  </w:style>
  <w:style w:type="character" w:customStyle="1" w:styleId="WW-Absatz-Standardschriftart1">
    <w:name w:val="WW-Absatz-Standardschriftart1"/>
    <w:rsid w:val="0011416D"/>
  </w:style>
  <w:style w:type="character" w:customStyle="1" w:styleId="WW-Absatz-Standardschriftart11">
    <w:name w:val="WW-Absatz-Standardschriftart11"/>
    <w:rsid w:val="0011416D"/>
  </w:style>
  <w:style w:type="character" w:customStyle="1" w:styleId="1f9">
    <w:name w:val="Основной шрифт абзаца1"/>
    <w:rsid w:val="0011416D"/>
  </w:style>
  <w:style w:type="character" w:customStyle="1" w:styleId="2f2">
    <w:name w:val="Основной текст 2 Знак"/>
    <w:uiPriority w:val="99"/>
    <w:rsid w:val="0011416D"/>
  </w:style>
  <w:style w:type="character" w:styleId="affffa">
    <w:name w:val="page number"/>
    <w:uiPriority w:val="99"/>
    <w:rsid w:val="0011416D"/>
  </w:style>
  <w:style w:type="character" w:customStyle="1" w:styleId="1fa">
    <w:name w:val="Знак примечания1"/>
    <w:rsid w:val="0011416D"/>
    <w:rPr>
      <w:sz w:val="16"/>
      <w:szCs w:val="16"/>
    </w:rPr>
  </w:style>
  <w:style w:type="character" w:customStyle="1" w:styleId="Loppuviitemerkit">
    <w:name w:val="Loppuviitemerkit"/>
    <w:rsid w:val="0011416D"/>
    <w:rPr>
      <w:vertAlign w:val="superscript"/>
    </w:rPr>
  </w:style>
  <w:style w:type="character" w:customStyle="1" w:styleId="WW-Loppuviitemerkit">
    <w:name w:val="WW-Loppuviitemerkit"/>
    <w:rsid w:val="0011416D"/>
  </w:style>
  <w:style w:type="paragraph" w:customStyle="1" w:styleId="Otsikko">
    <w:name w:val="Otsikko"/>
    <w:basedOn w:val="a0"/>
    <w:next w:val="aff5"/>
    <w:rsid w:val="0011416D"/>
    <w:pPr>
      <w:keepNext/>
      <w:widowControl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fb">
    <w:name w:val="List"/>
    <w:basedOn w:val="aff5"/>
    <w:uiPriority w:val="99"/>
    <w:rsid w:val="0011416D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0"/>
    <w:rsid w:val="0011416D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Hakemisto">
    <w:name w:val="Hakemisto"/>
    <w:basedOn w:val="a0"/>
    <w:rsid w:val="0011416D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1fb">
    <w:name w:val="Указатель1"/>
    <w:basedOn w:val="a0"/>
    <w:rsid w:val="0011416D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211">
    <w:name w:val="Основной текст 21"/>
    <w:basedOn w:val="a0"/>
    <w:rsid w:val="0011416D"/>
    <w:pPr>
      <w:widowControl/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affffc">
    <w:name w:val="Содержимое таблицы"/>
    <w:basedOn w:val="a0"/>
    <w:rsid w:val="0011416D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affffd">
    <w:name w:val="Заголовок таблицы"/>
    <w:basedOn w:val="affffc"/>
    <w:rsid w:val="0011416D"/>
    <w:pPr>
      <w:jc w:val="center"/>
    </w:pPr>
    <w:rPr>
      <w:b/>
      <w:bCs/>
    </w:rPr>
  </w:style>
  <w:style w:type="paragraph" w:customStyle="1" w:styleId="1fc">
    <w:name w:val="Текст примечания1"/>
    <w:basedOn w:val="a0"/>
    <w:rsid w:val="0011416D"/>
    <w:pPr>
      <w:widowControl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customStyle="1" w:styleId="Taulukonsislt">
    <w:name w:val="Taulukon sisältö"/>
    <w:basedOn w:val="a0"/>
    <w:rsid w:val="0011416D"/>
    <w:pPr>
      <w:widowControl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Taulukonotsikko">
    <w:name w:val="Taulukon otsikko"/>
    <w:basedOn w:val="Taulukonsislt"/>
    <w:rsid w:val="0011416D"/>
    <w:pPr>
      <w:jc w:val="center"/>
    </w:pPr>
    <w:rPr>
      <w:b/>
      <w:bCs/>
    </w:rPr>
  </w:style>
  <w:style w:type="paragraph" w:customStyle="1" w:styleId="Kehyksensislt">
    <w:name w:val="Kehyksen sisältö"/>
    <w:basedOn w:val="aff5"/>
    <w:rsid w:val="0011416D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114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11416D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f3">
    <w:name w:val="Body Text 2"/>
    <w:basedOn w:val="a0"/>
    <w:link w:val="212"/>
    <w:uiPriority w:val="99"/>
    <w:rsid w:val="0011416D"/>
    <w:pPr>
      <w:widowControl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link w:val="2f3"/>
    <w:uiPriority w:val="99"/>
    <w:rsid w:val="0011416D"/>
    <w:rPr>
      <w:rFonts w:ascii="Times New Roman" w:eastAsia="Times New Roman" w:hAnsi="Times New Roman"/>
      <w:sz w:val="24"/>
      <w:szCs w:val="24"/>
    </w:rPr>
  </w:style>
  <w:style w:type="paragraph" w:styleId="affffe">
    <w:name w:val="Body Text Indent"/>
    <w:basedOn w:val="a0"/>
    <w:link w:val="afffff"/>
    <w:uiPriority w:val="99"/>
    <w:rsid w:val="0011416D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fff">
    <w:name w:val="Основной текст с отступом Знак"/>
    <w:link w:val="affffe"/>
    <w:uiPriority w:val="99"/>
    <w:rsid w:val="0011416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lk">
    <w:name w:val="blk"/>
    <w:rsid w:val="0011416D"/>
  </w:style>
  <w:style w:type="character" w:customStyle="1" w:styleId="nobr">
    <w:name w:val="nobr"/>
    <w:rsid w:val="0011416D"/>
  </w:style>
  <w:style w:type="paragraph" w:styleId="2f4">
    <w:name w:val="Body Text Indent 2"/>
    <w:basedOn w:val="a0"/>
    <w:link w:val="2f5"/>
    <w:uiPriority w:val="99"/>
    <w:qFormat/>
    <w:rsid w:val="0011416D"/>
    <w:pPr>
      <w:widowControl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f5">
    <w:name w:val="Основной текст с отступом 2 Знак"/>
    <w:link w:val="2f4"/>
    <w:uiPriority w:val="99"/>
    <w:qFormat/>
    <w:rsid w:val="0011416D"/>
    <w:rPr>
      <w:rFonts w:ascii="Times New Roman" w:eastAsia="Times New Roman" w:hAnsi="Times New Roman"/>
      <w:sz w:val="24"/>
      <w:szCs w:val="24"/>
    </w:rPr>
  </w:style>
  <w:style w:type="paragraph" w:styleId="afffff0">
    <w:name w:val="Plain Text"/>
    <w:basedOn w:val="a0"/>
    <w:link w:val="afffff1"/>
    <w:uiPriority w:val="99"/>
    <w:rsid w:val="0011416D"/>
    <w:pPr>
      <w:widowControl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fff1">
    <w:name w:val="Текст Знак"/>
    <w:link w:val="afffff0"/>
    <w:uiPriority w:val="99"/>
    <w:rsid w:val="0011416D"/>
    <w:rPr>
      <w:rFonts w:ascii="Courier New" w:eastAsia="Times New Roman" w:hAnsi="Courier New"/>
    </w:rPr>
  </w:style>
  <w:style w:type="paragraph" w:styleId="3f0">
    <w:name w:val="Body Text 3"/>
    <w:basedOn w:val="a0"/>
    <w:link w:val="3f1"/>
    <w:uiPriority w:val="99"/>
    <w:rsid w:val="0011416D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f1">
    <w:name w:val="Основной текст 3 Знак"/>
    <w:link w:val="3f0"/>
    <w:uiPriority w:val="99"/>
    <w:rsid w:val="0011416D"/>
    <w:rPr>
      <w:rFonts w:ascii="Times New Roman" w:eastAsia="Times New Roman" w:hAnsi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4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0"/>
    <w:rsid w:val="0011416D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fffff2">
    <w:name w:val="Block Text"/>
    <w:basedOn w:val="a0"/>
    <w:uiPriority w:val="99"/>
    <w:rsid w:val="0011416D"/>
    <w:pPr>
      <w:widowControl/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val="ru-RU" w:eastAsia="ru-RU"/>
    </w:rPr>
  </w:style>
  <w:style w:type="paragraph" w:customStyle="1" w:styleId="310">
    <w:name w:val="Основной текст с отступом 31"/>
    <w:basedOn w:val="12"/>
    <w:rsid w:val="0011416D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d">
    <w:name w:val="Текст сноски1"/>
    <w:basedOn w:val="12"/>
    <w:rsid w:val="0011416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e">
    <w:name w:val="Знак сноски1"/>
    <w:rsid w:val="0011416D"/>
    <w:rPr>
      <w:vertAlign w:val="superscript"/>
    </w:rPr>
  </w:style>
  <w:style w:type="paragraph" w:customStyle="1" w:styleId="230">
    <w:name w:val="Основной текст 23"/>
    <w:basedOn w:val="a0"/>
    <w:rsid w:val="0011416D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2f6">
    <w:name w:val="Обычный2"/>
    <w:rsid w:val="0011416D"/>
    <w:rPr>
      <w:rFonts w:ascii="Times New Roman" w:eastAsia="Times New Roman" w:hAnsi="Times New Roman"/>
      <w:sz w:val="24"/>
    </w:rPr>
  </w:style>
  <w:style w:type="paragraph" w:customStyle="1" w:styleId="322">
    <w:name w:val="Основной текст с отступом 32"/>
    <w:basedOn w:val="2f6"/>
    <w:rsid w:val="0011416D"/>
    <w:pPr>
      <w:ind w:firstLine="709"/>
      <w:jc w:val="both"/>
    </w:pPr>
    <w:rPr>
      <w:sz w:val="28"/>
    </w:rPr>
  </w:style>
  <w:style w:type="paragraph" w:customStyle="1" w:styleId="2f7">
    <w:name w:val="Текст сноски2"/>
    <w:basedOn w:val="2f6"/>
    <w:rsid w:val="0011416D"/>
    <w:rPr>
      <w:sz w:val="20"/>
    </w:rPr>
  </w:style>
  <w:style w:type="character" w:customStyle="1" w:styleId="2f8">
    <w:name w:val="Знак сноски2"/>
    <w:rsid w:val="0011416D"/>
    <w:rPr>
      <w:vertAlign w:val="superscript"/>
    </w:rPr>
  </w:style>
  <w:style w:type="paragraph" w:customStyle="1" w:styleId="2f9">
    <w:name w:val="Абзац списка2"/>
    <w:basedOn w:val="a0"/>
    <w:qFormat/>
    <w:rsid w:val="0011416D"/>
    <w:pPr>
      <w:widowControl/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customStyle="1" w:styleId="1CharChar1">
    <w:name w:val="Знак Знак1 Char Char1"/>
    <w:basedOn w:val="a0"/>
    <w:semiHidden/>
    <w:rsid w:val="0011416D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240">
    <w:name w:val="Основной текст 24"/>
    <w:basedOn w:val="a0"/>
    <w:rsid w:val="0011416D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3f2">
    <w:name w:val="Обычный3"/>
    <w:rsid w:val="0011416D"/>
    <w:rPr>
      <w:rFonts w:ascii="Times New Roman" w:eastAsia="Times New Roman" w:hAnsi="Times New Roman"/>
      <w:sz w:val="24"/>
    </w:rPr>
  </w:style>
  <w:style w:type="paragraph" w:customStyle="1" w:styleId="330">
    <w:name w:val="Основной текст с отступом 33"/>
    <w:basedOn w:val="3f2"/>
    <w:rsid w:val="0011416D"/>
    <w:pPr>
      <w:ind w:firstLine="709"/>
      <w:jc w:val="both"/>
    </w:pPr>
    <w:rPr>
      <w:sz w:val="28"/>
    </w:rPr>
  </w:style>
  <w:style w:type="paragraph" w:customStyle="1" w:styleId="3f3">
    <w:name w:val="Текст сноски3"/>
    <w:basedOn w:val="3f2"/>
    <w:rsid w:val="0011416D"/>
    <w:rPr>
      <w:sz w:val="20"/>
    </w:rPr>
  </w:style>
  <w:style w:type="character" w:customStyle="1" w:styleId="3f4">
    <w:name w:val="Знак сноски3"/>
    <w:rsid w:val="0011416D"/>
    <w:rPr>
      <w:vertAlign w:val="superscript"/>
    </w:rPr>
  </w:style>
  <w:style w:type="paragraph" w:customStyle="1" w:styleId="250">
    <w:name w:val="Основной текст 25"/>
    <w:basedOn w:val="a0"/>
    <w:rsid w:val="0011416D"/>
    <w:pPr>
      <w:widowControl/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customStyle="1" w:styleId="4a">
    <w:name w:val="Обычный4"/>
    <w:rsid w:val="0011416D"/>
    <w:rPr>
      <w:rFonts w:ascii="Times New Roman" w:eastAsia="Times New Roman" w:hAnsi="Times New Roman"/>
      <w:sz w:val="24"/>
    </w:rPr>
  </w:style>
  <w:style w:type="paragraph" w:customStyle="1" w:styleId="340">
    <w:name w:val="Основной текст с отступом 34"/>
    <w:basedOn w:val="4a"/>
    <w:rsid w:val="0011416D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11416D"/>
    <w:rPr>
      <w:sz w:val="20"/>
    </w:rPr>
  </w:style>
  <w:style w:type="character" w:customStyle="1" w:styleId="4c">
    <w:name w:val="Знак сноски4"/>
    <w:rsid w:val="0011416D"/>
    <w:rPr>
      <w:vertAlign w:val="superscript"/>
    </w:rPr>
  </w:style>
  <w:style w:type="paragraph" w:customStyle="1" w:styleId="4d">
    <w:name w:val="Абзац списка4"/>
    <w:basedOn w:val="a0"/>
    <w:rsid w:val="0011416D"/>
    <w:pPr>
      <w:widowControl/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character" w:customStyle="1" w:styleId="1ff">
    <w:name w:val="Без интервала Знак1"/>
    <w:uiPriority w:val="99"/>
    <w:locked/>
    <w:rsid w:val="0011416D"/>
    <w:rPr>
      <w:rFonts w:ascii="Calibri" w:eastAsia="Times New Roman" w:hAnsi="Calibri" w:cs="Times New Roman"/>
      <w:lang w:eastAsia="ar-SA"/>
    </w:rPr>
  </w:style>
  <w:style w:type="character" w:customStyle="1" w:styleId="1ff0">
    <w:name w:val="Гиперссылка1"/>
    <w:uiPriority w:val="99"/>
    <w:unhideWhenUsed/>
    <w:rsid w:val="0011416D"/>
    <w:rPr>
      <w:color w:val="0563C1"/>
      <w:u w:val="single"/>
    </w:rPr>
  </w:style>
  <w:style w:type="table" w:customStyle="1" w:styleId="116">
    <w:name w:val="Сетка таблицы11"/>
    <w:basedOn w:val="a2"/>
    <w:next w:val="aff"/>
    <w:uiPriority w:val="39"/>
    <w:rsid w:val="001141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F86D11"/>
  </w:style>
  <w:style w:type="character" w:customStyle="1" w:styleId="25">
    <w:name w:val="Оглавление 2 Знак"/>
    <w:link w:val="24"/>
    <w:uiPriority w:val="39"/>
    <w:rsid w:val="00D63963"/>
    <w:rPr>
      <w:rFonts w:cs="Calibri"/>
      <w:b/>
      <w:bCs/>
      <w:sz w:val="22"/>
      <w:szCs w:val="22"/>
      <w:lang w:val="en-US" w:eastAsia="en-US"/>
    </w:rPr>
  </w:style>
  <w:style w:type="character" w:customStyle="1" w:styleId="42">
    <w:name w:val="Оглавление 4 Знак"/>
    <w:link w:val="41"/>
    <w:uiPriority w:val="39"/>
    <w:rsid w:val="00D63963"/>
    <w:rPr>
      <w:rFonts w:cs="Calibri"/>
      <w:lang w:val="en-US" w:eastAsia="en-US"/>
    </w:rPr>
  </w:style>
  <w:style w:type="character" w:customStyle="1" w:styleId="62">
    <w:name w:val="Оглавление 6 Знак"/>
    <w:link w:val="61"/>
    <w:uiPriority w:val="39"/>
    <w:rsid w:val="00D63963"/>
    <w:rPr>
      <w:rFonts w:cs="Calibri"/>
      <w:lang w:val="en-US" w:eastAsia="en-US"/>
    </w:rPr>
  </w:style>
  <w:style w:type="character" w:customStyle="1" w:styleId="72">
    <w:name w:val="Оглавление 7 Знак"/>
    <w:link w:val="71"/>
    <w:uiPriority w:val="39"/>
    <w:rsid w:val="00D63963"/>
    <w:rPr>
      <w:rFonts w:cs="Calibri"/>
      <w:lang w:val="en-US" w:eastAsia="en-US"/>
    </w:rPr>
  </w:style>
  <w:style w:type="paragraph" w:customStyle="1" w:styleId="1f0">
    <w:name w:val="Просмотренная гиперссылка1"/>
    <w:link w:val="afffc"/>
    <w:uiPriority w:val="99"/>
    <w:rsid w:val="00D63963"/>
    <w:pPr>
      <w:spacing w:after="160" w:line="264" w:lineRule="auto"/>
    </w:pPr>
    <w:rPr>
      <w:color w:val="954F72"/>
      <w:u w:val="single"/>
      <w:lang w:val="x-none" w:eastAsia="x-none"/>
    </w:rPr>
  </w:style>
  <w:style w:type="paragraph" w:customStyle="1" w:styleId="2fa">
    <w:name w:val="Заголовок №2 + Полужирный;Не курсив"/>
    <w:rsid w:val="00D63963"/>
    <w:pPr>
      <w:spacing w:after="160" w:line="264" w:lineRule="auto"/>
    </w:pPr>
    <w:rPr>
      <w:rFonts w:ascii="Times New Roman" w:eastAsia="Times New Roman" w:hAnsi="Times New Roman"/>
      <w:b/>
      <w:i/>
      <w:color w:val="000000"/>
      <w:sz w:val="21"/>
    </w:rPr>
  </w:style>
  <w:style w:type="character" w:customStyle="1" w:styleId="1ff1">
    <w:name w:val="Текст сноски Знак1"/>
    <w:rsid w:val="00D63963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D63963"/>
    <w:rPr>
      <w:rFonts w:cs="Calibri"/>
      <w:lang w:val="en-US" w:eastAsia="en-US"/>
    </w:rPr>
  </w:style>
  <w:style w:type="paragraph" w:customStyle="1" w:styleId="afffff3">
    <w:name w:val="Основной текст + Полужирный"/>
    <w:basedOn w:val="2fb"/>
    <w:rsid w:val="00D63963"/>
    <w:rPr>
      <w:b/>
      <w:highlight w:val="white"/>
    </w:rPr>
  </w:style>
  <w:style w:type="paragraph" w:customStyle="1" w:styleId="2fb">
    <w:name w:val="Основной текст2"/>
    <w:basedOn w:val="a0"/>
    <w:qFormat/>
    <w:rsid w:val="00D63963"/>
    <w:pPr>
      <w:spacing w:before="360" w:after="0" w:line="278" w:lineRule="exact"/>
      <w:ind w:left="300" w:hanging="300"/>
      <w:jc w:val="both"/>
    </w:pPr>
    <w:rPr>
      <w:rFonts w:ascii="Times New Roman" w:eastAsia="Times New Roman" w:hAnsi="Times New Roman"/>
      <w:color w:val="000000"/>
      <w:sz w:val="21"/>
      <w:szCs w:val="20"/>
      <w:lang w:val="ru-RU" w:eastAsia="ru-RU"/>
    </w:rPr>
  </w:style>
  <w:style w:type="paragraph" w:customStyle="1" w:styleId="2fc">
    <w:name w:val="Неразрешенное упоминание2"/>
    <w:link w:val="3f5"/>
    <w:rsid w:val="00D63963"/>
    <w:pPr>
      <w:spacing w:after="160" w:line="264" w:lineRule="auto"/>
    </w:pPr>
    <w:rPr>
      <w:rFonts w:eastAsia="Times New Roman"/>
      <w:color w:val="605E5C"/>
      <w:shd w:val="clear" w:color="auto" w:fill="E1DFDD"/>
      <w:lang w:val="x-none" w:eastAsia="x-none"/>
    </w:rPr>
  </w:style>
  <w:style w:type="character" w:customStyle="1" w:styleId="3f5">
    <w:name w:val="Неразрешенное упоминание3"/>
    <w:link w:val="2fc"/>
    <w:rsid w:val="00D63963"/>
    <w:rPr>
      <w:rFonts w:eastAsia="Times New Roman"/>
      <w:color w:val="605E5C"/>
      <w:sz w:val="22"/>
    </w:rPr>
  </w:style>
  <w:style w:type="paragraph" w:customStyle="1" w:styleId="23">
    <w:name w:val="Гиперссылка2"/>
    <w:link w:val="a4"/>
    <w:rsid w:val="00D63963"/>
    <w:pPr>
      <w:spacing w:after="160" w:line="264" w:lineRule="auto"/>
    </w:pPr>
    <w:rPr>
      <w:color w:val="0563C1"/>
      <w:u w:val="single"/>
    </w:rPr>
  </w:style>
  <w:style w:type="paragraph" w:customStyle="1" w:styleId="Footnote0">
    <w:name w:val="Footnote"/>
    <w:rsid w:val="00D63963"/>
    <w:pPr>
      <w:spacing w:after="160" w:line="264" w:lineRule="auto"/>
    </w:pPr>
    <w:rPr>
      <w:rFonts w:ascii="XO Thames" w:eastAsia="Times New Roman" w:hAnsi="XO Thames"/>
      <w:color w:val="000000"/>
      <w:sz w:val="22"/>
    </w:rPr>
  </w:style>
  <w:style w:type="character" w:customStyle="1" w:styleId="14">
    <w:name w:val="Оглавление 1 Знак"/>
    <w:link w:val="13"/>
    <w:uiPriority w:val="39"/>
    <w:rsid w:val="00D63963"/>
    <w:rPr>
      <w:rFonts w:cs="Calibri"/>
      <w:b/>
      <w:bCs/>
      <w:i/>
      <w:iCs/>
      <w:sz w:val="24"/>
      <w:szCs w:val="24"/>
      <w:lang w:val="en-US" w:eastAsia="en-US"/>
    </w:rPr>
  </w:style>
  <w:style w:type="paragraph" w:customStyle="1" w:styleId="HeaderandFooter">
    <w:name w:val="Header and Footer"/>
    <w:rsid w:val="00D63963"/>
    <w:pPr>
      <w:spacing w:after="160" w:line="360" w:lineRule="auto"/>
    </w:pPr>
    <w:rPr>
      <w:rFonts w:ascii="XO Thames" w:eastAsia="Times New Roman" w:hAnsi="XO Thames"/>
      <w:color w:val="000000"/>
    </w:rPr>
  </w:style>
  <w:style w:type="character" w:customStyle="1" w:styleId="92">
    <w:name w:val="Оглавление 9 Знак"/>
    <w:link w:val="91"/>
    <w:uiPriority w:val="39"/>
    <w:rsid w:val="00D63963"/>
    <w:rPr>
      <w:rFonts w:cs="Calibri"/>
      <w:lang w:val="en-US" w:eastAsia="en-US"/>
    </w:rPr>
  </w:style>
  <w:style w:type="paragraph" w:customStyle="1" w:styleId="3f6">
    <w:name w:val="Основной текст3"/>
    <w:basedOn w:val="a0"/>
    <w:rsid w:val="00D63963"/>
    <w:pPr>
      <w:spacing w:after="0" w:line="370" w:lineRule="exact"/>
      <w:jc w:val="both"/>
    </w:pPr>
    <w:rPr>
      <w:rFonts w:ascii="Times New Roman" w:eastAsia="Times New Roman" w:hAnsi="Times New Roman"/>
      <w:color w:val="000000"/>
      <w:sz w:val="26"/>
      <w:szCs w:val="20"/>
      <w:lang w:val="ru-RU" w:eastAsia="ru-RU"/>
    </w:rPr>
  </w:style>
  <w:style w:type="character" w:customStyle="1" w:styleId="82">
    <w:name w:val="Оглавление 8 Знак"/>
    <w:link w:val="81"/>
    <w:uiPriority w:val="39"/>
    <w:rsid w:val="00D63963"/>
    <w:rPr>
      <w:rFonts w:cs="Calibri"/>
      <w:lang w:val="en-US" w:eastAsia="en-US"/>
    </w:rPr>
  </w:style>
  <w:style w:type="character" w:customStyle="1" w:styleId="52">
    <w:name w:val="Оглавление 5 Знак"/>
    <w:link w:val="51"/>
    <w:uiPriority w:val="39"/>
    <w:rsid w:val="00D63963"/>
    <w:rPr>
      <w:rFonts w:cs="Calibri"/>
      <w:lang w:val="en-US" w:eastAsia="en-US"/>
    </w:rPr>
  </w:style>
  <w:style w:type="character" w:customStyle="1" w:styleId="afe">
    <w:name w:val="Заголовок оглавления Знак"/>
    <w:link w:val="afd"/>
    <w:uiPriority w:val="39"/>
    <w:rsid w:val="00D63963"/>
    <w:rPr>
      <w:rFonts w:ascii="Calibri Light" w:eastAsia="Times New Roman" w:hAnsi="Calibri Light"/>
      <w:b/>
      <w:bCs/>
      <w:color w:val="2F5496"/>
      <w:sz w:val="28"/>
      <w:szCs w:val="28"/>
    </w:rPr>
  </w:style>
  <w:style w:type="paragraph" w:customStyle="1" w:styleId="toc10">
    <w:name w:val="toc 10"/>
    <w:next w:val="a0"/>
    <w:uiPriority w:val="39"/>
    <w:rsid w:val="00D63963"/>
    <w:pPr>
      <w:spacing w:after="160" w:line="264" w:lineRule="auto"/>
      <w:ind w:left="1800"/>
    </w:pPr>
    <w:rPr>
      <w:rFonts w:eastAsia="Times New Roman"/>
      <w:color w:val="000000"/>
      <w:sz w:val="22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D63963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0"/>
    <w:rsid w:val="00D6396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">
    <w:name w:val="Стиль2"/>
    <w:basedOn w:val="a5"/>
    <w:qFormat/>
    <w:rsid w:val="00D63963"/>
    <w:pPr>
      <w:widowControl/>
      <w:numPr>
        <w:numId w:val="14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D63963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7">
    <w:name w:val="Нет списка3"/>
    <w:next w:val="a3"/>
    <w:uiPriority w:val="99"/>
    <w:semiHidden/>
    <w:unhideWhenUsed/>
    <w:rsid w:val="00D207BE"/>
  </w:style>
  <w:style w:type="numbering" w:customStyle="1" w:styleId="4e">
    <w:name w:val="Нет списка4"/>
    <w:next w:val="a3"/>
    <w:uiPriority w:val="99"/>
    <w:semiHidden/>
    <w:unhideWhenUsed/>
    <w:rsid w:val="00D5477C"/>
  </w:style>
  <w:style w:type="numbering" w:customStyle="1" w:styleId="56">
    <w:name w:val="Нет списка5"/>
    <w:next w:val="a3"/>
    <w:uiPriority w:val="99"/>
    <w:semiHidden/>
    <w:unhideWhenUsed/>
    <w:rsid w:val="00D5477C"/>
  </w:style>
  <w:style w:type="character" w:customStyle="1" w:styleId="A20">
    <w:name w:val="A2"/>
    <w:uiPriority w:val="99"/>
    <w:qFormat/>
    <w:rsid w:val="00D5477C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D5477C"/>
    <w:rPr>
      <w:color w:val="0563C1"/>
      <w:u w:val="single"/>
    </w:rPr>
  </w:style>
  <w:style w:type="character" w:customStyle="1" w:styleId="FontStyle30">
    <w:name w:val="Font Style30"/>
    <w:uiPriority w:val="99"/>
    <w:qFormat/>
    <w:rsid w:val="00D5477C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D5477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D5477C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D5477C"/>
  </w:style>
  <w:style w:type="character" w:customStyle="1" w:styleId="afffff4">
    <w:name w:val="Перечень Знак"/>
    <w:qFormat/>
    <w:locked/>
    <w:rsid w:val="00D5477C"/>
    <w:rPr>
      <w:rFonts w:ascii="Times New Roman" w:hAnsi="Times New Roman"/>
      <w:sz w:val="28"/>
      <w:u w:val="none" w:color="000000"/>
    </w:rPr>
  </w:style>
  <w:style w:type="character" w:customStyle="1" w:styleId="afffff5">
    <w:name w:val="Посещённая гиперссылка"/>
    <w:uiPriority w:val="99"/>
    <w:semiHidden/>
    <w:unhideWhenUsed/>
    <w:rsid w:val="00D5477C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D5477C"/>
    <w:rPr>
      <w:vertAlign w:val="superscript"/>
    </w:rPr>
  </w:style>
  <w:style w:type="character" w:customStyle="1" w:styleId="3f8">
    <w:name w:val="Стиль3 Знак"/>
    <w:qFormat/>
    <w:rsid w:val="00D5477C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D5477C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6">
    <w:name w:val="Ссылка указателя"/>
    <w:qFormat/>
    <w:rsid w:val="00D5477C"/>
  </w:style>
  <w:style w:type="paragraph" w:styleId="afffff7">
    <w:name w:val="caption"/>
    <w:basedOn w:val="a0"/>
    <w:qFormat/>
    <w:rsid w:val="00D5477C"/>
    <w:pPr>
      <w:widowControl/>
      <w:suppressLineNumbers/>
      <w:suppressAutoHyphens/>
      <w:spacing w:before="120" w:after="120" w:line="259" w:lineRule="auto"/>
    </w:pPr>
    <w:rPr>
      <w:rFonts w:cs="Lucida Sans"/>
      <w:i/>
      <w:iCs/>
      <w:sz w:val="24"/>
      <w:szCs w:val="24"/>
      <w:lang w:val="ru-RU"/>
    </w:rPr>
  </w:style>
  <w:style w:type="paragraph" w:styleId="1ff2">
    <w:name w:val="index 1"/>
    <w:basedOn w:val="a0"/>
    <w:next w:val="a0"/>
    <w:autoRedefine/>
    <w:uiPriority w:val="99"/>
    <w:semiHidden/>
    <w:unhideWhenUsed/>
    <w:rsid w:val="00D5477C"/>
    <w:pPr>
      <w:ind w:left="220" w:hanging="220"/>
    </w:pPr>
  </w:style>
  <w:style w:type="paragraph" w:styleId="afffff8">
    <w:name w:val="index heading"/>
    <w:basedOn w:val="ab"/>
    <w:rsid w:val="00D5477C"/>
    <w:pPr>
      <w:keepNext w:val="0"/>
      <w:keepLines w:val="0"/>
      <w:widowControl/>
      <w:suppressAutoHyphens/>
      <w:spacing w:before="0" w:after="0" w:line="360" w:lineRule="auto"/>
      <w:contextualSpacing/>
      <w:jc w:val="center"/>
    </w:pPr>
    <w:rPr>
      <w:rFonts w:ascii="Times New Roman" w:eastAsia="Times New Roman" w:hAnsi="Times New Roman"/>
      <w:kern w:val="2"/>
      <w:sz w:val="28"/>
      <w:szCs w:val="32"/>
      <w:lang w:val="ru-RU" w:eastAsia="en-US"/>
    </w:rPr>
  </w:style>
  <w:style w:type="paragraph" w:customStyle="1" w:styleId="msonormalbullet2gif">
    <w:name w:val="msonormalbullet2.gif"/>
    <w:basedOn w:val="a0"/>
    <w:uiPriority w:val="99"/>
    <w:qFormat/>
    <w:rsid w:val="00D5477C"/>
    <w:pPr>
      <w:widowControl/>
      <w:suppressAutoHyphens/>
      <w:spacing w:beforeAutospacing="1" w:after="160" w:afterAutospacing="1" w:line="240" w:lineRule="auto"/>
    </w:pPr>
    <w:rPr>
      <w:rFonts w:eastAsia="Times New Roman" w:cs="Calibri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qFormat/>
    <w:rsid w:val="00D5477C"/>
    <w:pPr>
      <w:suppressAutoHyphens/>
      <w:spacing w:after="0" w:line="240" w:lineRule="auto"/>
    </w:pPr>
    <w:rPr>
      <w:rFonts w:ascii="Georgia" w:hAnsi="Georgia" w:cs="Georgia"/>
      <w:sz w:val="24"/>
      <w:szCs w:val="24"/>
      <w:lang w:val="ru-RU" w:eastAsia="ru-RU"/>
    </w:rPr>
  </w:style>
  <w:style w:type="paragraph" w:customStyle="1" w:styleId="a">
    <w:name w:val="Перечень"/>
    <w:basedOn w:val="a0"/>
    <w:next w:val="a0"/>
    <w:qFormat/>
    <w:rsid w:val="00D5477C"/>
    <w:pPr>
      <w:widowControl/>
      <w:numPr>
        <w:numId w:val="15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hAnsi="Times New Roman" w:cs="Calibri"/>
      <w:sz w:val="28"/>
      <w:u w:color="000000"/>
      <w:lang w:val="ru-RU"/>
    </w:rPr>
  </w:style>
  <w:style w:type="paragraph" w:customStyle="1" w:styleId="s10">
    <w:name w:val="s_1"/>
    <w:basedOn w:val="a0"/>
    <w:uiPriority w:val="99"/>
    <w:qFormat/>
    <w:rsid w:val="00D5477C"/>
    <w:pPr>
      <w:widowControl/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0"/>
    <w:qFormat/>
    <w:rsid w:val="00D5477C"/>
    <w:pPr>
      <w:widowControl/>
      <w:suppressAutoHyphens/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4f0">
    <w:name w:val="Стиль4"/>
    <w:basedOn w:val="a0"/>
    <w:qFormat/>
    <w:rsid w:val="00D5477C"/>
    <w:pPr>
      <w:widowControl/>
      <w:suppressAutoHyphens/>
      <w:spacing w:before="120" w:after="120" w:line="360" w:lineRule="auto"/>
      <w:jc w:val="center"/>
    </w:pPr>
    <w:rPr>
      <w:rFonts w:ascii="Times New Roman" w:hAnsi="Times New Roman"/>
      <w:b/>
      <w:sz w:val="28"/>
      <w:szCs w:val="24"/>
      <w:lang w:val="ru-RU"/>
    </w:rPr>
  </w:style>
  <w:style w:type="table" w:customStyle="1" w:styleId="3f9">
    <w:name w:val="Сетка таблицы3"/>
    <w:basedOn w:val="a2"/>
    <w:next w:val="aff"/>
    <w:uiPriority w:val="39"/>
    <w:rsid w:val="00D5477C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477C"/>
    <w:pPr>
      <w:suppressAutoHyphens/>
      <w:autoSpaceDN w:val="0"/>
      <w:spacing w:after="200" w:line="276" w:lineRule="auto"/>
      <w:textAlignment w:val="baseline"/>
    </w:pPr>
    <w:rPr>
      <w:rFonts w:eastAsia="Microsoft YaHei" w:cs="Calibri"/>
      <w:kern w:val="3"/>
      <w:sz w:val="22"/>
      <w:szCs w:val="22"/>
      <w:lang w:eastAsia="en-US"/>
    </w:rPr>
  </w:style>
  <w:style w:type="numbering" w:customStyle="1" w:styleId="65">
    <w:name w:val="Нет списка6"/>
    <w:next w:val="a3"/>
    <w:uiPriority w:val="99"/>
    <w:semiHidden/>
    <w:unhideWhenUsed/>
    <w:rsid w:val="00771BD4"/>
  </w:style>
  <w:style w:type="table" w:customStyle="1" w:styleId="4f1">
    <w:name w:val="Сетка таблицы4"/>
    <w:basedOn w:val="a2"/>
    <w:next w:val="aff"/>
    <w:uiPriority w:val="39"/>
    <w:rsid w:val="00771BD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71BD4"/>
    <w:pPr>
      <w:widowControl w:val="0"/>
      <w:autoSpaceDE w:val="0"/>
      <w:autoSpaceDN w:val="0"/>
    </w:pPr>
    <w:rPr>
      <w:rFonts w:eastAsia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2"/>
    <w:next w:val="aff"/>
    <w:uiPriority w:val="59"/>
    <w:rsid w:val="00771BD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3"/>
    <w:uiPriority w:val="99"/>
    <w:semiHidden/>
    <w:unhideWhenUsed/>
    <w:rsid w:val="00771BD4"/>
  </w:style>
  <w:style w:type="numbering" w:customStyle="1" w:styleId="1110">
    <w:name w:val="Нет списка111"/>
    <w:next w:val="a3"/>
    <w:uiPriority w:val="99"/>
    <w:semiHidden/>
    <w:unhideWhenUsed/>
    <w:rsid w:val="00771BD4"/>
  </w:style>
  <w:style w:type="table" w:customStyle="1" w:styleId="214">
    <w:name w:val="Сетка таблицы21"/>
    <w:basedOn w:val="a2"/>
    <w:next w:val="aff"/>
    <w:uiPriority w:val="39"/>
    <w:rsid w:val="00771BD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771BD4"/>
  </w:style>
  <w:style w:type="character" w:customStyle="1" w:styleId="1ff3">
    <w:name w:val="Текст концевой сноски Знак1"/>
    <w:uiPriority w:val="99"/>
    <w:semiHidden/>
    <w:rsid w:val="00517973"/>
    <w:rPr>
      <w:lang w:val="en-US" w:eastAsia="en-US"/>
    </w:rPr>
  </w:style>
  <w:style w:type="numbering" w:customStyle="1" w:styleId="75">
    <w:name w:val="Нет списка7"/>
    <w:next w:val="a3"/>
    <w:uiPriority w:val="99"/>
    <w:semiHidden/>
    <w:unhideWhenUsed/>
    <w:rsid w:val="00517973"/>
  </w:style>
  <w:style w:type="table" w:customStyle="1" w:styleId="57">
    <w:name w:val="Сетка таблицы5"/>
    <w:basedOn w:val="a2"/>
    <w:next w:val="aff"/>
    <w:rsid w:val="005179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Текущий список11"/>
    <w:uiPriority w:val="99"/>
    <w:rsid w:val="00517973"/>
    <w:pPr>
      <w:numPr>
        <w:numId w:val="3"/>
      </w:numPr>
    </w:pPr>
  </w:style>
  <w:style w:type="numbering" w:customStyle="1" w:styleId="210">
    <w:name w:val="Текущий список21"/>
    <w:uiPriority w:val="99"/>
    <w:rsid w:val="00517973"/>
    <w:pPr>
      <w:numPr>
        <w:numId w:val="4"/>
      </w:numPr>
    </w:pPr>
  </w:style>
  <w:style w:type="numbering" w:customStyle="1" w:styleId="31">
    <w:name w:val="Текущий список31"/>
    <w:uiPriority w:val="99"/>
    <w:rsid w:val="00517973"/>
    <w:pPr>
      <w:numPr>
        <w:numId w:val="5"/>
      </w:numPr>
    </w:pPr>
  </w:style>
  <w:style w:type="table" w:customStyle="1" w:styleId="TableNormal2">
    <w:name w:val="Table Normal2"/>
    <w:uiPriority w:val="2"/>
    <w:unhideWhenUsed/>
    <w:qFormat/>
    <w:rsid w:val="005179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517973"/>
  </w:style>
  <w:style w:type="numbering" w:customStyle="1" w:styleId="311">
    <w:name w:val="Импортированный стиль 31"/>
    <w:rsid w:val="00517973"/>
  </w:style>
  <w:style w:type="table" w:customStyle="1" w:styleId="130">
    <w:name w:val="Сетка таблицы13"/>
    <w:basedOn w:val="a2"/>
    <w:next w:val="aff"/>
    <w:uiPriority w:val="59"/>
    <w:rsid w:val="0051797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517973"/>
  </w:style>
  <w:style w:type="numbering" w:customStyle="1" w:styleId="1120">
    <w:name w:val="Нет списка112"/>
    <w:next w:val="a3"/>
    <w:uiPriority w:val="99"/>
    <w:semiHidden/>
    <w:unhideWhenUsed/>
    <w:rsid w:val="00517973"/>
  </w:style>
  <w:style w:type="table" w:customStyle="1" w:styleId="221">
    <w:name w:val="Сетка таблицы22"/>
    <w:basedOn w:val="a2"/>
    <w:next w:val="aff"/>
    <w:uiPriority w:val="39"/>
    <w:rsid w:val="0051797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3"/>
    <w:uiPriority w:val="99"/>
    <w:semiHidden/>
    <w:unhideWhenUsed/>
    <w:rsid w:val="00517973"/>
  </w:style>
  <w:style w:type="table" w:customStyle="1" w:styleId="1111">
    <w:name w:val="Сетка таблицы111"/>
    <w:basedOn w:val="a2"/>
    <w:next w:val="aff"/>
    <w:uiPriority w:val="39"/>
    <w:rsid w:val="005179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517973"/>
  </w:style>
  <w:style w:type="numbering" w:customStyle="1" w:styleId="410">
    <w:name w:val="Нет списка41"/>
    <w:next w:val="a3"/>
    <w:uiPriority w:val="99"/>
    <w:semiHidden/>
    <w:unhideWhenUsed/>
    <w:rsid w:val="00517973"/>
  </w:style>
  <w:style w:type="numbering" w:customStyle="1" w:styleId="510">
    <w:name w:val="Нет списка51"/>
    <w:next w:val="a3"/>
    <w:uiPriority w:val="99"/>
    <w:semiHidden/>
    <w:unhideWhenUsed/>
    <w:rsid w:val="00517973"/>
  </w:style>
  <w:style w:type="table" w:customStyle="1" w:styleId="313">
    <w:name w:val="Сетка таблицы31"/>
    <w:basedOn w:val="a2"/>
    <w:next w:val="aff"/>
    <w:uiPriority w:val="39"/>
    <w:rsid w:val="00517973"/>
    <w:pPr>
      <w:suppressAutoHyphens/>
    </w:pPr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3"/>
    <w:uiPriority w:val="99"/>
    <w:semiHidden/>
    <w:unhideWhenUsed/>
    <w:rsid w:val="00517973"/>
  </w:style>
  <w:style w:type="table" w:customStyle="1" w:styleId="411">
    <w:name w:val="Сетка таблицы41"/>
    <w:basedOn w:val="a2"/>
    <w:next w:val="aff"/>
    <w:uiPriority w:val="39"/>
    <w:rsid w:val="0051797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517973"/>
    <w:pPr>
      <w:widowControl w:val="0"/>
      <w:autoSpaceDE w:val="0"/>
      <w:autoSpaceDN w:val="0"/>
    </w:pPr>
    <w:rPr>
      <w:rFonts w:eastAsia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2"/>
    <w:next w:val="aff"/>
    <w:uiPriority w:val="59"/>
    <w:rsid w:val="0051797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517973"/>
  </w:style>
  <w:style w:type="numbering" w:customStyle="1" w:styleId="11110">
    <w:name w:val="Нет списка1111"/>
    <w:next w:val="a3"/>
    <w:uiPriority w:val="99"/>
    <w:semiHidden/>
    <w:unhideWhenUsed/>
    <w:rsid w:val="00517973"/>
  </w:style>
  <w:style w:type="table" w:customStyle="1" w:styleId="2110">
    <w:name w:val="Сетка таблицы211"/>
    <w:basedOn w:val="a2"/>
    <w:next w:val="aff"/>
    <w:uiPriority w:val="39"/>
    <w:rsid w:val="0051797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517973"/>
  </w:style>
  <w:style w:type="numbering" w:customStyle="1" w:styleId="83">
    <w:name w:val="Нет списка8"/>
    <w:next w:val="a3"/>
    <w:uiPriority w:val="99"/>
    <w:semiHidden/>
    <w:unhideWhenUsed/>
    <w:rsid w:val="00517973"/>
  </w:style>
  <w:style w:type="table" w:customStyle="1" w:styleId="66">
    <w:name w:val="Сетка таблицы6"/>
    <w:basedOn w:val="a2"/>
    <w:next w:val="aff"/>
    <w:uiPriority w:val="39"/>
    <w:rsid w:val="0051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ut">
    <w:name w:val="det_aut"/>
    <w:basedOn w:val="a0"/>
    <w:rsid w:val="00517973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TML">
    <w:name w:val="HTML Cite"/>
    <w:unhideWhenUsed/>
    <w:rsid w:val="00517973"/>
    <w:rPr>
      <w:i/>
      <w:iCs/>
    </w:rPr>
  </w:style>
  <w:style w:type="paragraph" w:customStyle="1" w:styleId="p">
    <w:name w:val="p"/>
    <w:basedOn w:val="a0"/>
    <w:rsid w:val="00517973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meta-nav">
    <w:name w:val="meta-nav"/>
    <w:rsid w:val="00517973"/>
  </w:style>
  <w:style w:type="character" w:customStyle="1" w:styleId="by-author">
    <w:name w:val="by-author"/>
    <w:rsid w:val="00517973"/>
  </w:style>
  <w:style w:type="character" w:customStyle="1" w:styleId="author">
    <w:name w:val="author"/>
    <w:rsid w:val="00517973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517973"/>
    <w:pPr>
      <w:widowControl/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517973"/>
    <w:rPr>
      <w:rFonts w:ascii="Arial" w:eastAsia="Times New Roman" w:hAnsi="Arial" w:cs="Arial"/>
      <w:vanish/>
      <w:sz w:val="16"/>
      <w:szCs w:val="16"/>
    </w:rPr>
  </w:style>
  <w:style w:type="character" w:customStyle="1" w:styleId="pay-btn-title">
    <w:name w:val="pay-btn-title"/>
    <w:rsid w:val="00517973"/>
  </w:style>
  <w:style w:type="character" w:customStyle="1" w:styleId="pay-btn-price">
    <w:name w:val="pay-btn-price"/>
    <w:rsid w:val="00517973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517973"/>
    <w:pPr>
      <w:widowControl/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517973"/>
    <w:rPr>
      <w:rFonts w:ascii="Arial" w:eastAsia="Times New Roman" w:hAnsi="Arial" w:cs="Arial"/>
      <w:vanish/>
      <w:sz w:val="16"/>
      <w:szCs w:val="16"/>
    </w:rPr>
  </w:style>
  <w:style w:type="character" w:customStyle="1" w:styleId="aside-block-title">
    <w:name w:val="aside-block-title"/>
    <w:rsid w:val="00517973"/>
  </w:style>
  <w:style w:type="paragraph" w:customStyle="1" w:styleId="118">
    <w:name w:val="Заголовок 11"/>
    <w:basedOn w:val="a0"/>
    <w:next w:val="a0"/>
    <w:uiPriority w:val="9"/>
    <w:qFormat/>
    <w:locked/>
    <w:rsid w:val="00517973"/>
    <w:pPr>
      <w:keepNext/>
      <w:keepLines/>
      <w:widowControl/>
      <w:spacing w:before="240"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  <w:lang w:val="ru-RU"/>
    </w:rPr>
  </w:style>
  <w:style w:type="paragraph" w:customStyle="1" w:styleId="216">
    <w:name w:val="Заголовок 21"/>
    <w:basedOn w:val="a0"/>
    <w:next w:val="a0"/>
    <w:unhideWhenUsed/>
    <w:qFormat/>
    <w:locked/>
    <w:rsid w:val="00517973"/>
    <w:pPr>
      <w:keepNext/>
      <w:keepLines/>
      <w:widowControl/>
      <w:spacing w:before="40"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6"/>
      <w:lang w:val="ru-RU"/>
    </w:rPr>
  </w:style>
  <w:style w:type="numbering" w:customStyle="1" w:styleId="140">
    <w:name w:val="Нет списка14"/>
    <w:next w:val="a3"/>
    <w:uiPriority w:val="99"/>
    <w:semiHidden/>
    <w:unhideWhenUsed/>
    <w:rsid w:val="00517973"/>
  </w:style>
  <w:style w:type="paragraph" w:customStyle="1" w:styleId="c20">
    <w:name w:val="c20"/>
    <w:basedOn w:val="a0"/>
    <w:uiPriority w:val="99"/>
    <w:rsid w:val="00517973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0c28">
    <w:name w:val="c20 c28"/>
    <w:basedOn w:val="a0"/>
    <w:uiPriority w:val="99"/>
    <w:rsid w:val="00517973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19">
    <w:name w:val="c7 c19"/>
    <w:uiPriority w:val="99"/>
    <w:rsid w:val="00517973"/>
    <w:rPr>
      <w:rFonts w:cs="Times New Roman"/>
    </w:rPr>
  </w:style>
  <w:style w:type="character" w:customStyle="1" w:styleId="c8">
    <w:name w:val="c8"/>
    <w:uiPriority w:val="99"/>
    <w:rsid w:val="00517973"/>
    <w:rPr>
      <w:rFonts w:cs="Times New Roman"/>
    </w:rPr>
  </w:style>
  <w:style w:type="paragraph" w:customStyle="1" w:styleId="c4">
    <w:name w:val="c4"/>
    <w:basedOn w:val="a0"/>
    <w:uiPriority w:val="99"/>
    <w:rsid w:val="00517973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9c27">
    <w:name w:val="c29 c27"/>
    <w:basedOn w:val="a0"/>
    <w:uiPriority w:val="99"/>
    <w:rsid w:val="00517973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c29">
    <w:name w:val="c27 c29"/>
    <w:basedOn w:val="a0"/>
    <w:uiPriority w:val="99"/>
    <w:rsid w:val="00517973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7c33">
    <w:name w:val="c27 c33"/>
    <w:basedOn w:val="a0"/>
    <w:uiPriority w:val="99"/>
    <w:rsid w:val="00517973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6c7">
    <w:name w:val="c26 c7"/>
    <w:uiPriority w:val="99"/>
    <w:rsid w:val="00517973"/>
    <w:rPr>
      <w:rFonts w:cs="Times New Roman"/>
    </w:rPr>
  </w:style>
  <w:style w:type="paragraph" w:customStyle="1" w:styleId="c27c35">
    <w:name w:val="c27 c35"/>
    <w:basedOn w:val="a0"/>
    <w:uiPriority w:val="99"/>
    <w:rsid w:val="00517973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26">
    <w:name w:val="c7 c26"/>
    <w:uiPriority w:val="99"/>
    <w:rsid w:val="00517973"/>
    <w:rPr>
      <w:rFonts w:cs="Times New Roman"/>
    </w:rPr>
  </w:style>
  <w:style w:type="paragraph" w:customStyle="1" w:styleId="c33c27">
    <w:name w:val="c33 c27"/>
    <w:basedOn w:val="a0"/>
    <w:uiPriority w:val="99"/>
    <w:rsid w:val="00517973"/>
    <w:pPr>
      <w:widowControl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c38">
    <w:name w:val="c7 c38"/>
    <w:uiPriority w:val="99"/>
    <w:rsid w:val="00517973"/>
    <w:rPr>
      <w:rFonts w:cs="Times New Roman"/>
    </w:rPr>
  </w:style>
  <w:style w:type="character" w:customStyle="1" w:styleId="22pt">
    <w:name w:val="Основной текст (2) + Интервал 2 pt"/>
    <w:rsid w:val="00517973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d">
    <w:name w:val="Подзаг2"/>
    <w:basedOn w:val="ab"/>
    <w:uiPriority w:val="99"/>
    <w:rsid w:val="00517973"/>
    <w:pPr>
      <w:suppressAutoHyphens/>
      <w:autoSpaceDE w:val="0"/>
      <w:autoSpaceDN w:val="0"/>
      <w:adjustRightInd w:val="0"/>
      <w:spacing w:before="170" w:after="113" w:line="300" w:lineRule="auto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  <w:lang w:val="ru-RU"/>
    </w:rPr>
  </w:style>
  <w:style w:type="character" w:customStyle="1" w:styleId="119">
    <w:name w:val="Заголовок 1 Знак1"/>
    <w:uiPriority w:val="9"/>
    <w:rsid w:val="0051797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517973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3"/>
    <w:uiPriority w:val="99"/>
    <w:semiHidden/>
    <w:unhideWhenUsed/>
    <w:rsid w:val="00C30DE7"/>
  </w:style>
  <w:style w:type="character" w:customStyle="1" w:styleId="extended-textshort">
    <w:name w:val="extended-text__short"/>
    <w:rsid w:val="002D4913"/>
  </w:style>
  <w:style w:type="paragraph" w:customStyle="1" w:styleId="Pa12">
    <w:name w:val="Pa12"/>
    <w:basedOn w:val="a0"/>
    <w:next w:val="a0"/>
    <w:rsid w:val="002D4913"/>
    <w:pPr>
      <w:widowControl/>
      <w:suppressAutoHyphens/>
      <w:autoSpaceDE w:val="0"/>
      <w:spacing w:after="0" w:line="215" w:lineRule="atLeast"/>
    </w:pPr>
    <w:rPr>
      <w:rFonts w:ascii="Times New Roman Udm" w:hAnsi="Times New Roman Udm" w:cs="Times New Roman Udm"/>
      <w:sz w:val="24"/>
      <w:szCs w:val="24"/>
      <w:lang w:val="ru-RU" w:eastAsia="ar-SA"/>
    </w:rPr>
  </w:style>
  <w:style w:type="character" w:customStyle="1" w:styleId="notranslate">
    <w:name w:val="notranslate"/>
    <w:rsid w:val="002D4913"/>
  </w:style>
  <w:style w:type="character" w:customStyle="1" w:styleId="hps">
    <w:name w:val="hps"/>
    <w:rsid w:val="002D4913"/>
  </w:style>
  <w:style w:type="character" w:customStyle="1" w:styleId="hpsatn">
    <w:name w:val="hps atn"/>
    <w:rsid w:val="002D4913"/>
  </w:style>
  <w:style w:type="character" w:customStyle="1" w:styleId="apple-style-span">
    <w:name w:val="apple-style-span"/>
    <w:rsid w:val="002D4913"/>
  </w:style>
  <w:style w:type="character" w:customStyle="1" w:styleId="CpinCa">
    <w:name w:val="C*p*i*n*C*a*"/>
    <w:link w:val="Foe"/>
    <w:uiPriority w:val="99"/>
    <w:locked/>
    <w:rsid w:val="002D4913"/>
  </w:style>
  <w:style w:type="paragraph" w:customStyle="1" w:styleId="Nra">
    <w:name w:val="N*r*a*"/>
    <w:uiPriority w:val="99"/>
    <w:qFormat/>
    <w:rsid w:val="002D4913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</w:rPr>
  </w:style>
  <w:style w:type="paragraph" w:customStyle="1" w:styleId="Nra1">
    <w:name w:val="N*r*a*1"/>
    <w:uiPriority w:val="99"/>
    <w:qFormat/>
    <w:rsid w:val="002D4913"/>
    <w:pPr>
      <w:widowControl w:val="0"/>
      <w:autoSpaceDE w:val="0"/>
      <w:autoSpaceDN w:val="0"/>
      <w:adjustRightInd w:val="0"/>
      <w:spacing w:line="360" w:lineRule="auto"/>
      <w:ind w:firstLine="425"/>
      <w:jc w:val="both"/>
    </w:pPr>
    <w:rPr>
      <w:rFonts w:ascii="C*l*b*i" w:eastAsia="Times New Roman" w:hAnsi="C*l*b*i" w:cs="C*l*b*i"/>
      <w:sz w:val="22"/>
      <w:szCs w:val="22"/>
    </w:rPr>
  </w:style>
  <w:style w:type="paragraph" w:customStyle="1" w:styleId="Bdet">
    <w:name w:val="B*d* *e*t"/>
    <w:basedOn w:val="Nra1"/>
    <w:uiPriority w:val="99"/>
    <w:qFormat/>
    <w:rsid w:val="002D4913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2D4913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2D4913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2D4913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2D49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FD22FA"/>
    <w:rPr>
      <w:rFonts w:ascii="Times New Roman" w:eastAsia="Times New Roman" w:hAnsi="Times New Roman"/>
      <w:sz w:val="24"/>
      <w:szCs w:val="24"/>
    </w:rPr>
  </w:style>
  <w:style w:type="numbering" w:customStyle="1" w:styleId="102">
    <w:name w:val="Нет списка10"/>
    <w:next w:val="a3"/>
    <w:uiPriority w:val="99"/>
    <w:semiHidden/>
    <w:unhideWhenUsed/>
    <w:rsid w:val="00B23695"/>
  </w:style>
  <w:style w:type="numbering" w:customStyle="1" w:styleId="150">
    <w:name w:val="Нет списка15"/>
    <w:next w:val="a3"/>
    <w:uiPriority w:val="99"/>
    <w:semiHidden/>
    <w:unhideWhenUsed/>
    <w:rsid w:val="00B23695"/>
  </w:style>
  <w:style w:type="numbering" w:customStyle="1" w:styleId="160">
    <w:name w:val="Нет списка16"/>
    <w:next w:val="a3"/>
    <w:uiPriority w:val="99"/>
    <w:semiHidden/>
    <w:unhideWhenUsed/>
    <w:rsid w:val="007A5267"/>
  </w:style>
  <w:style w:type="table" w:customStyle="1" w:styleId="76">
    <w:name w:val="Сетка таблицы7"/>
    <w:basedOn w:val="a2"/>
    <w:next w:val="aff"/>
    <w:uiPriority w:val="59"/>
    <w:qFormat/>
    <w:rsid w:val="007A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A5267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7A5267"/>
  </w:style>
  <w:style w:type="table" w:customStyle="1" w:styleId="84">
    <w:name w:val="Сетка таблицы8"/>
    <w:basedOn w:val="a2"/>
    <w:next w:val="aff"/>
    <w:uiPriority w:val="39"/>
    <w:rsid w:val="007A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7A5267"/>
  </w:style>
  <w:style w:type="character" w:customStyle="1" w:styleId="103">
    <w:name w:val="Основной текст + 10"/>
    <w:aliases w:val="5 pt21"/>
    <w:uiPriority w:val="99"/>
    <w:rsid w:val="007A526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3"/>
    <w:uiPriority w:val="99"/>
    <w:semiHidden/>
    <w:unhideWhenUsed/>
    <w:rsid w:val="0050056C"/>
  </w:style>
  <w:style w:type="table" w:customStyle="1" w:styleId="1ff4">
    <w:name w:val="Светлая заливка1"/>
    <w:basedOn w:val="a2"/>
    <w:next w:val="afffff9"/>
    <w:uiPriority w:val="60"/>
    <w:rsid w:val="0050056C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ff9">
    <w:name w:val="Light Shading"/>
    <w:basedOn w:val="a2"/>
    <w:uiPriority w:val="60"/>
    <w:rsid w:val="0050056C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5">
    <w:name w:val="Слабое выделение1"/>
    <w:uiPriority w:val="19"/>
    <w:qFormat/>
    <w:rsid w:val="0050056C"/>
    <w:rPr>
      <w:i/>
      <w:iCs/>
      <w:color w:val="808080"/>
    </w:rPr>
  </w:style>
  <w:style w:type="character" w:styleId="afffffa">
    <w:name w:val="Subtle Emphasis"/>
    <w:uiPriority w:val="19"/>
    <w:qFormat/>
    <w:rsid w:val="0050056C"/>
    <w:rPr>
      <w:i/>
      <w:iCs/>
      <w:color w:val="808080"/>
    </w:rPr>
  </w:style>
  <w:style w:type="character" w:customStyle="1" w:styleId="c10">
    <w:name w:val="c10"/>
    <w:rsid w:val="0050056C"/>
  </w:style>
  <w:style w:type="table" w:customStyle="1" w:styleId="97">
    <w:name w:val="Сетка таблицы9"/>
    <w:basedOn w:val="a2"/>
    <w:next w:val="aff"/>
    <w:uiPriority w:val="59"/>
    <w:rsid w:val="0050056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50056C"/>
  </w:style>
  <w:style w:type="paragraph" w:customStyle="1" w:styleId="1ff6">
    <w:name w:val="Без интервала1"/>
    <w:rsid w:val="0050056C"/>
    <w:rPr>
      <w:rFonts w:eastAsia="Times New Roman"/>
      <w:sz w:val="22"/>
      <w:szCs w:val="22"/>
      <w:lang w:eastAsia="en-US"/>
    </w:rPr>
  </w:style>
  <w:style w:type="numbering" w:customStyle="1" w:styleId="231">
    <w:name w:val="Нет списка23"/>
    <w:next w:val="a3"/>
    <w:uiPriority w:val="99"/>
    <w:semiHidden/>
    <w:unhideWhenUsed/>
    <w:rsid w:val="0050056C"/>
  </w:style>
  <w:style w:type="numbering" w:customStyle="1" w:styleId="241">
    <w:name w:val="Нет списка24"/>
    <w:next w:val="a3"/>
    <w:uiPriority w:val="99"/>
    <w:semiHidden/>
    <w:unhideWhenUsed/>
    <w:rsid w:val="00790BA2"/>
  </w:style>
  <w:style w:type="paragraph" w:customStyle="1" w:styleId="1010">
    <w:name w:val="Основной текст (10)1"/>
    <w:basedOn w:val="a0"/>
    <w:rsid w:val="00790BA2"/>
    <w:pPr>
      <w:shd w:val="clear" w:color="auto" w:fill="FFFFFF"/>
      <w:spacing w:before="300" w:after="180" w:line="331" w:lineRule="exact"/>
      <w:jc w:val="both"/>
    </w:pPr>
    <w:rPr>
      <w:rFonts w:ascii="Times New Roman" w:hAnsi="Times New Roman"/>
      <w:sz w:val="27"/>
      <w:szCs w:val="27"/>
      <w:lang w:val="ru-RU"/>
    </w:rPr>
  </w:style>
  <w:style w:type="numbering" w:customStyle="1" w:styleId="251">
    <w:name w:val="Нет списка25"/>
    <w:next w:val="a3"/>
    <w:uiPriority w:val="99"/>
    <w:semiHidden/>
    <w:unhideWhenUsed/>
    <w:rsid w:val="00790BA2"/>
  </w:style>
  <w:style w:type="table" w:customStyle="1" w:styleId="TableNormal4">
    <w:name w:val="Table Normal4"/>
    <w:rsid w:val="00790BA2"/>
    <w:pPr>
      <w:spacing w:after="160" w:line="259" w:lineRule="auto"/>
      <w:jc w:val="both"/>
    </w:pPr>
    <w:rPr>
      <w:rFonts w:ascii="Times New Roman" w:eastAsia="Times New Roman" w:hAnsi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3"/>
    <w:uiPriority w:val="99"/>
    <w:semiHidden/>
    <w:unhideWhenUsed/>
    <w:rsid w:val="005B10BA"/>
  </w:style>
  <w:style w:type="numbering" w:customStyle="1" w:styleId="270">
    <w:name w:val="Нет списка27"/>
    <w:next w:val="a3"/>
    <w:uiPriority w:val="99"/>
    <w:semiHidden/>
    <w:unhideWhenUsed/>
    <w:rsid w:val="00A303F4"/>
  </w:style>
  <w:style w:type="numbering" w:customStyle="1" w:styleId="280">
    <w:name w:val="Нет списка28"/>
    <w:next w:val="a3"/>
    <w:uiPriority w:val="99"/>
    <w:semiHidden/>
    <w:unhideWhenUsed/>
    <w:rsid w:val="00A303F4"/>
  </w:style>
  <w:style w:type="character" w:customStyle="1" w:styleId="2fe">
    <w:name w:val="Основной текст (2) + Курсив"/>
    <w:rsid w:val="00A303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3"/>
    <w:uiPriority w:val="99"/>
    <w:semiHidden/>
    <w:unhideWhenUsed/>
    <w:rsid w:val="002A210E"/>
  </w:style>
  <w:style w:type="character" w:customStyle="1" w:styleId="Default0">
    <w:name w:val="Default Знак"/>
    <w:link w:val="Default"/>
    <w:rsid w:val="00DC0E71"/>
    <w:rPr>
      <w:rFonts w:ascii="Arial" w:hAnsi="Arial"/>
      <w:color w:val="000000"/>
      <w:sz w:val="24"/>
      <w:szCs w:val="24"/>
      <w:lang w:eastAsia="en-US" w:bidi="ar-SA"/>
    </w:rPr>
  </w:style>
  <w:style w:type="paragraph" w:customStyle="1" w:styleId="paragraph">
    <w:name w:val="paragraph"/>
    <w:basedOn w:val="a0"/>
    <w:rsid w:val="00E8545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E85457"/>
  </w:style>
  <w:style w:type="paragraph" w:customStyle="1" w:styleId="afff1">
    <w:basedOn w:val="a0"/>
    <w:next w:val="a0"/>
    <w:link w:val="afff0"/>
    <w:uiPriority w:val="10"/>
    <w:qFormat/>
    <w:rsid w:val="00E85457"/>
    <w:pPr>
      <w:widowControl/>
      <w:spacing w:before="240" w:after="60"/>
      <w:jc w:val="center"/>
      <w:outlineLvl w:val="0"/>
    </w:pPr>
    <w:rPr>
      <w:b/>
      <w:color w:val="000000"/>
      <w:sz w:val="72"/>
      <w:szCs w:val="72"/>
      <w:u w:color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e.int/en/web/common-european-" TargetMode="External"/><Relationship Id="rId1" Type="http://schemas.openxmlformats.org/officeDocument/2006/relationships/hyperlink" Target="http://www.coe.int/en/web/common-european-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894E-F86F-48E8-93ED-59E12D5E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51</Pages>
  <Words>23295</Words>
  <Characters>132784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155768</CharactersWithSpaces>
  <SharedDoc>false</SharedDoc>
  <HLinks>
    <vt:vector size="36" baseType="variant">
      <vt:variant>
        <vt:i4>7798902</vt:i4>
      </vt:variant>
      <vt:variant>
        <vt:i4>15</vt:i4>
      </vt:variant>
      <vt:variant>
        <vt:i4>0</vt:i4>
      </vt:variant>
      <vt:variant>
        <vt:i4>5</vt:i4>
      </vt:variant>
      <vt:variant>
        <vt:lpwstr>http://www.coe.int/en/web/common-european-</vt:lpwstr>
      </vt:variant>
      <vt:variant>
        <vt:lpwstr/>
      </vt:variant>
      <vt:variant>
        <vt:i4>7798902</vt:i4>
      </vt:variant>
      <vt:variant>
        <vt:i4>12</vt:i4>
      </vt:variant>
      <vt:variant>
        <vt:i4>0</vt:i4>
      </vt:variant>
      <vt:variant>
        <vt:i4>5</vt:i4>
      </vt:variant>
      <vt:variant>
        <vt:lpwstr>http://www.coe.int/en/web/common-european-</vt:lpwstr>
      </vt:variant>
      <vt:variant>
        <vt:lpwstr/>
      </vt:variant>
      <vt:variant>
        <vt:i4>7798902</vt:i4>
      </vt:variant>
      <vt:variant>
        <vt:i4>9</vt:i4>
      </vt:variant>
      <vt:variant>
        <vt:i4>0</vt:i4>
      </vt:variant>
      <vt:variant>
        <vt:i4>5</vt:i4>
      </vt:variant>
      <vt:variant>
        <vt:lpwstr>http://www.coe.int/en/web/common-european-</vt:lpwstr>
      </vt:variant>
      <vt:variant>
        <vt:lpwstr/>
      </vt:variant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http://www.coe.int/en/web/common-european-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http://www.coe.int/en/web/common-european-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http://www.coe.int/en/web/common-european-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Завуч1</cp:lastModifiedBy>
  <cp:revision>5</cp:revision>
  <cp:lastPrinted>2023-09-13T01:21:00Z</cp:lastPrinted>
  <dcterms:created xsi:type="dcterms:W3CDTF">2023-09-13T09:12:00Z</dcterms:created>
  <dcterms:modified xsi:type="dcterms:W3CDTF">2023-09-13T09:47:00Z</dcterms:modified>
</cp:coreProperties>
</file>